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000" w:firstRow="0" w:lastRow="0" w:firstColumn="0" w:lastColumn="0" w:noHBand="0" w:noVBand="0"/>
      </w:tblPr>
      <w:tblGrid>
        <w:gridCol w:w="35"/>
        <w:gridCol w:w="21044"/>
        <w:gridCol w:w="59"/>
      </w:tblGrid>
      <w:tr w:rsidR="006F0D3F">
        <w:trPr>
          <w:trHeight w:val="254"/>
        </w:trPr>
        <w:tc>
          <w:tcPr>
            <w:tcW w:w="35" w:type="dxa"/>
          </w:tcPr>
          <w:p w:rsidR="006F0D3F" w:rsidRDefault="006F0D3F">
            <w:pPr>
              <w:pStyle w:val="EmptyCellLayoutStyle"/>
              <w:spacing w:after="0" w:line="240" w:lineRule="auto"/>
            </w:pPr>
          </w:p>
        </w:tc>
        <w:tc>
          <w:tcPr>
            <w:tcW w:w="21044" w:type="dxa"/>
          </w:tcPr>
          <w:p w:rsidR="006F0D3F" w:rsidRDefault="006F0D3F">
            <w:pPr>
              <w:pStyle w:val="EmptyCellLayoutStyle"/>
              <w:spacing w:after="0" w:line="240" w:lineRule="auto"/>
            </w:pPr>
          </w:p>
        </w:tc>
        <w:tc>
          <w:tcPr>
            <w:tcW w:w="59" w:type="dxa"/>
          </w:tcPr>
          <w:p w:rsidR="006F0D3F" w:rsidRDefault="006F0D3F">
            <w:pPr>
              <w:pStyle w:val="EmptyCellLayoutStyle"/>
              <w:spacing w:after="0" w:line="240" w:lineRule="auto"/>
            </w:pPr>
          </w:p>
        </w:tc>
      </w:tr>
      <w:tr w:rsidR="006F0D3F">
        <w:trPr>
          <w:trHeight w:val="340"/>
        </w:trPr>
        <w:tc>
          <w:tcPr>
            <w:tcW w:w="35" w:type="dxa"/>
          </w:tcPr>
          <w:p w:rsidR="006F0D3F" w:rsidRDefault="006F0D3F">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6F0D3F">
              <w:trPr>
                <w:trHeight w:val="262"/>
              </w:trPr>
              <w:tc>
                <w:tcPr>
                  <w:tcW w:w="21044" w:type="dxa"/>
                  <w:tcBorders>
                    <w:top w:val="nil"/>
                    <w:left w:val="nil"/>
                    <w:bottom w:val="nil"/>
                    <w:right w:val="nil"/>
                  </w:tcBorders>
                  <w:tcMar>
                    <w:top w:w="39" w:type="dxa"/>
                    <w:left w:w="39" w:type="dxa"/>
                    <w:bottom w:w="39" w:type="dxa"/>
                    <w:right w:w="39" w:type="dxa"/>
                  </w:tcMar>
                </w:tcPr>
                <w:p w:rsidR="006F0D3F" w:rsidRDefault="00CE58D8">
                  <w:pPr>
                    <w:spacing w:after="0" w:line="240" w:lineRule="auto"/>
                  </w:pPr>
                  <w:r>
                    <w:rPr>
                      <w:rFonts w:ascii="Arial" w:eastAsia="Arial" w:hAnsi="Arial"/>
                      <w:b/>
                      <w:color w:val="000000"/>
                    </w:rPr>
                    <w:t>Naručitelj: OPĆINA KALNIK</w:t>
                  </w:r>
                </w:p>
              </w:tc>
            </w:tr>
          </w:tbl>
          <w:p w:rsidR="006F0D3F" w:rsidRDefault="006F0D3F">
            <w:pPr>
              <w:spacing w:after="0" w:line="240" w:lineRule="auto"/>
            </w:pPr>
          </w:p>
        </w:tc>
        <w:tc>
          <w:tcPr>
            <w:tcW w:w="59" w:type="dxa"/>
          </w:tcPr>
          <w:p w:rsidR="006F0D3F" w:rsidRDefault="006F0D3F">
            <w:pPr>
              <w:pStyle w:val="EmptyCellLayoutStyle"/>
              <w:spacing w:after="0" w:line="240" w:lineRule="auto"/>
            </w:pPr>
          </w:p>
        </w:tc>
      </w:tr>
      <w:tr w:rsidR="006F0D3F">
        <w:trPr>
          <w:trHeight w:val="100"/>
        </w:trPr>
        <w:tc>
          <w:tcPr>
            <w:tcW w:w="35" w:type="dxa"/>
          </w:tcPr>
          <w:p w:rsidR="006F0D3F" w:rsidRDefault="006F0D3F">
            <w:pPr>
              <w:pStyle w:val="EmptyCellLayoutStyle"/>
              <w:spacing w:after="0" w:line="240" w:lineRule="auto"/>
            </w:pPr>
          </w:p>
        </w:tc>
        <w:tc>
          <w:tcPr>
            <w:tcW w:w="21044" w:type="dxa"/>
          </w:tcPr>
          <w:p w:rsidR="006F0D3F" w:rsidRDefault="006F0D3F">
            <w:pPr>
              <w:pStyle w:val="EmptyCellLayoutStyle"/>
              <w:spacing w:after="0" w:line="240" w:lineRule="auto"/>
            </w:pPr>
          </w:p>
        </w:tc>
        <w:tc>
          <w:tcPr>
            <w:tcW w:w="59" w:type="dxa"/>
          </w:tcPr>
          <w:p w:rsidR="006F0D3F" w:rsidRDefault="006F0D3F">
            <w:pPr>
              <w:pStyle w:val="EmptyCellLayoutStyle"/>
              <w:spacing w:after="0" w:line="240" w:lineRule="auto"/>
            </w:pPr>
          </w:p>
        </w:tc>
      </w:tr>
      <w:tr w:rsidR="006F0D3F">
        <w:trPr>
          <w:trHeight w:val="340"/>
        </w:trPr>
        <w:tc>
          <w:tcPr>
            <w:tcW w:w="35" w:type="dxa"/>
          </w:tcPr>
          <w:p w:rsidR="006F0D3F" w:rsidRDefault="006F0D3F">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6F0D3F">
              <w:trPr>
                <w:trHeight w:val="262"/>
              </w:trPr>
              <w:tc>
                <w:tcPr>
                  <w:tcW w:w="21044" w:type="dxa"/>
                  <w:tcBorders>
                    <w:top w:val="nil"/>
                    <w:left w:val="nil"/>
                    <w:bottom w:val="nil"/>
                    <w:right w:val="nil"/>
                  </w:tcBorders>
                  <w:tcMar>
                    <w:top w:w="39" w:type="dxa"/>
                    <w:left w:w="39" w:type="dxa"/>
                    <w:bottom w:w="39" w:type="dxa"/>
                    <w:right w:w="39" w:type="dxa"/>
                  </w:tcMar>
                </w:tcPr>
                <w:p w:rsidR="006F0D3F" w:rsidRDefault="00CE58D8">
                  <w:pPr>
                    <w:spacing w:after="0" w:line="240" w:lineRule="auto"/>
                  </w:pPr>
                  <w:r>
                    <w:rPr>
                      <w:rFonts w:ascii="Arial" w:eastAsia="Arial" w:hAnsi="Arial"/>
                      <w:b/>
                      <w:color w:val="000000"/>
                    </w:rPr>
                    <w:t>Datum zadnje izmjene: 10.01.2019</w:t>
                  </w:r>
                </w:p>
              </w:tc>
            </w:tr>
          </w:tbl>
          <w:p w:rsidR="006F0D3F" w:rsidRDefault="006F0D3F">
            <w:pPr>
              <w:spacing w:after="0" w:line="240" w:lineRule="auto"/>
            </w:pPr>
          </w:p>
        </w:tc>
        <w:tc>
          <w:tcPr>
            <w:tcW w:w="59" w:type="dxa"/>
          </w:tcPr>
          <w:p w:rsidR="006F0D3F" w:rsidRDefault="006F0D3F">
            <w:pPr>
              <w:pStyle w:val="EmptyCellLayoutStyle"/>
              <w:spacing w:after="0" w:line="240" w:lineRule="auto"/>
            </w:pPr>
          </w:p>
        </w:tc>
      </w:tr>
      <w:tr w:rsidR="006F0D3F">
        <w:trPr>
          <w:trHeight w:val="79"/>
        </w:trPr>
        <w:tc>
          <w:tcPr>
            <w:tcW w:w="35" w:type="dxa"/>
          </w:tcPr>
          <w:p w:rsidR="006F0D3F" w:rsidRDefault="006F0D3F">
            <w:pPr>
              <w:pStyle w:val="EmptyCellLayoutStyle"/>
              <w:spacing w:after="0" w:line="240" w:lineRule="auto"/>
            </w:pPr>
          </w:p>
        </w:tc>
        <w:tc>
          <w:tcPr>
            <w:tcW w:w="21044" w:type="dxa"/>
          </w:tcPr>
          <w:p w:rsidR="006F0D3F" w:rsidRDefault="006F0D3F">
            <w:pPr>
              <w:pStyle w:val="EmptyCellLayoutStyle"/>
              <w:spacing w:after="0" w:line="240" w:lineRule="auto"/>
            </w:pPr>
          </w:p>
        </w:tc>
        <w:tc>
          <w:tcPr>
            <w:tcW w:w="59" w:type="dxa"/>
          </w:tcPr>
          <w:p w:rsidR="006F0D3F" w:rsidRDefault="006F0D3F">
            <w:pPr>
              <w:pStyle w:val="EmptyCellLayoutStyle"/>
              <w:spacing w:after="0" w:line="240" w:lineRule="auto"/>
            </w:pPr>
          </w:p>
        </w:tc>
      </w:tr>
      <w:tr w:rsidR="006F0D3F">
        <w:tc>
          <w:tcPr>
            <w:tcW w:w="35" w:type="dxa"/>
          </w:tcPr>
          <w:p w:rsidR="006F0D3F" w:rsidRDefault="006F0D3F">
            <w:pPr>
              <w:pStyle w:val="EmptyCellLayoutStyle"/>
              <w:spacing w:after="0" w:line="240" w:lineRule="auto"/>
            </w:pPr>
          </w:p>
        </w:tc>
        <w:tc>
          <w:tcPr>
            <w:tcW w:w="2104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08"/>
              <w:gridCol w:w="1818"/>
              <w:gridCol w:w="862"/>
              <w:gridCol w:w="1400"/>
              <w:gridCol w:w="1185"/>
              <w:gridCol w:w="1247"/>
              <w:gridCol w:w="1314"/>
              <w:gridCol w:w="963"/>
              <w:gridCol w:w="1008"/>
              <w:gridCol w:w="936"/>
              <w:gridCol w:w="1092"/>
              <w:gridCol w:w="1009"/>
              <w:gridCol w:w="985"/>
              <w:gridCol w:w="1080"/>
              <w:gridCol w:w="1850"/>
              <w:gridCol w:w="1978"/>
              <w:gridCol w:w="891"/>
            </w:tblGrid>
            <w:tr w:rsidR="006F0D3F" w:rsidTr="009C7609">
              <w:trPr>
                <w:trHeight w:val="262"/>
              </w:trPr>
              <w:tc>
                <w:tcPr>
                  <w:tcW w:w="140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F0D3F" w:rsidRDefault="00CE58D8">
                  <w:pPr>
                    <w:spacing w:after="0" w:line="240" w:lineRule="auto"/>
                    <w:jc w:val="center"/>
                  </w:pPr>
                  <w:r>
                    <w:rPr>
                      <w:rFonts w:ascii="Arial" w:eastAsia="Arial" w:hAnsi="Arial"/>
                      <w:b/>
                      <w:color w:val="000000"/>
                      <w:sz w:val="16"/>
                    </w:rPr>
                    <w:t>1.</w:t>
                  </w:r>
                </w:p>
              </w:tc>
              <w:tc>
                <w:tcPr>
                  <w:tcW w:w="181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F0D3F" w:rsidRDefault="00CE58D8">
                  <w:pPr>
                    <w:spacing w:after="0" w:line="240" w:lineRule="auto"/>
                    <w:jc w:val="center"/>
                  </w:pPr>
                  <w:r>
                    <w:rPr>
                      <w:rFonts w:ascii="Arial" w:eastAsia="Arial" w:hAnsi="Arial"/>
                      <w:b/>
                      <w:color w:val="000000"/>
                      <w:sz w:val="16"/>
                    </w:rPr>
                    <w:t>2.</w:t>
                  </w:r>
                </w:p>
              </w:tc>
              <w:tc>
                <w:tcPr>
                  <w:tcW w:w="86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F0D3F" w:rsidRDefault="00CE58D8">
                  <w:pPr>
                    <w:spacing w:after="0" w:line="240" w:lineRule="auto"/>
                    <w:jc w:val="center"/>
                  </w:pPr>
                  <w:r>
                    <w:rPr>
                      <w:rFonts w:ascii="Arial" w:eastAsia="Arial" w:hAnsi="Arial"/>
                      <w:b/>
                      <w:color w:val="000000"/>
                      <w:sz w:val="16"/>
                    </w:rPr>
                    <w:t>3.</w:t>
                  </w:r>
                </w:p>
              </w:tc>
              <w:tc>
                <w:tcPr>
                  <w:tcW w:w="140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F0D3F" w:rsidRDefault="00CE58D8">
                  <w:pPr>
                    <w:spacing w:after="0" w:line="240" w:lineRule="auto"/>
                    <w:jc w:val="center"/>
                  </w:pPr>
                  <w:r>
                    <w:rPr>
                      <w:rFonts w:ascii="Arial" w:eastAsia="Arial" w:hAnsi="Arial"/>
                      <w:b/>
                      <w:color w:val="000000"/>
                      <w:sz w:val="16"/>
                    </w:rPr>
                    <w:t>4.</w:t>
                  </w:r>
                </w:p>
              </w:tc>
              <w:tc>
                <w:tcPr>
                  <w:tcW w:w="1185"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F0D3F" w:rsidRDefault="00CE58D8">
                  <w:pPr>
                    <w:spacing w:after="0" w:line="240" w:lineRule="auto"/>
                    <w:jc w:val="center"/>
                  </w:pPr>
                  <w:r>
                    <w:rPr>
                      <w:rFonts w:ascii="Arial" w:eastAsia="Arial" w:hAnsi="Arial"/>
                      <w:b/>
                      <w:color w:val="000000"/>
                      <w:sz w:val="16"/>
                    </w:rPr>
                    <w:t>5.</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F0D3F" w:rsidRDefault="00CE58D8">
                  <w:pPr>
                    <w:spacing w:after="0" w:line="240" w:lineRule="auto"/>
                    <w:jc w:val="center"/>
                  </w:pPr>
                  <w:r>
                    <w:rPr>
                      <w:rFonts w:ascii="Arial" w:eastAsia="Arial" w:hAnsi="Arial"/>
                      <w:b/>
                      <w:color w:val="000000"/>
                      <w:sz w:val="16"/>
                    </w:rPr>
                    <w:t>6.</w:t>
                  </w:r>
                </w:p>
              </w:tc>
              <w:tc>
                <w:tcPr>
                  <w:tcW w:w="131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F0D3F" w:rsidRDefault="00CE58D8">
                  <w:pPr>
                    <w:spacing w:after="0" w:line="240" w:lineRule="auto"/>
                    <w:jc w:val="center"/>
                  </w:pPr>
                  <w:r>
                    <w:rPr>
                      <w:rFonts w:ascii="Arial" w:eastAsia="Arial" w:hAnsi="Arial"/>
                      <w:b/>
                      <w:color w:val="000000"/>
                      <w:sz w:val="16"/>
                    </w:rPr>
                    <w:t>7.</w:t>
                  </w:r>
                </w:p>
              </w:tc>
              <w:tc>
                <w:tcPr>
                  <w:tcW w:w="96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F0D3F" w:rsidRDefault="00CE58D8">
                  <w:pPr>
                    <w:spacing w:after="0" w:line="240" w:lineRule="auto"/>
                    <w:jc w:val="center"/>
                  </w:pPr>
                  <w:r>
                    <w:rPr>
                      <w:rFonts w:ascii="Arial" w:eastAsia="Arial" w:hAnsi="Arial"/>
                      <w:b/>
                      <w:color w:val="000000"/>
                      <w:sz w:val="16"/>
                    </w:rPr>
                    <w:t>8.</w:t>
                  </w:r>
                </w:p>
              </w:tc>
              <w:tc>
                <w:tcPr>
                  <w:tcW w:w="100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F0D3F" w:rsidRDefault="00CE58D8">
                  <w:pPr>
                    <w:spacing w:after="0" w:line="240" w:lineRule="auto"/>
                    <w:jc w:val="center"/>
                  </w:pPr>
                  <w:r>
                    <w:rPr>
                      <w:rFonts w:ascii="Arial" w:eastAsia="Arial" w:hAnsi="Arial"/>
                      <w:b/>
                      <w:color w:val="000000"/>
                      <w:sz w:val="16"/>
                    </w:rPr>
                    <w:t>9.</w:t>
                  </w:r>
                </w:p>
              </w:tc>
              <w:tc>
                <w:tcPr>
                  <w:tcW w:w="93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F0D3F" w:rsidRDefault="00CE58D8">
                  <w:pPr>
                    <w:spacing w:after="0" w:line="240" w:lineRule="auto"/>
                    <w:jc w:val="center"/>
                  </w:pPr>
                  <w:r>
                    <w:rPr>
                      <w:rFonts w:ascii="Arial" w:eastAsia="Arial" w:hAnsi="Arial"/>
                      <w:b/>
                      <w:color w:val="000000"/>
                      <w:sz w:val="16"/>
                    </w:rPr>
                    <w:t>10.</w:t>
                  </w:r>
                </w:p>
              </w:tc>
              <w:tc>
                <w:tcPr>
                  <w:tcW w:w="10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F0D3F" w:rsidRDefault="00CE58D8">
                  <w:pPr>
                    <w:spacing w:after="0" w:line="240" w:lineRule="auto"/>
                    <w:jc w:val="center"/>
                  </w:pPr>
                  <w:r>
                    <w:rPr>
                      <w:rFonts w:ascii="Arial" w:eastAsia="Arial" w:hAnsi="Arial"/>
                      <w:b/>
                      <w:color w:val="000000"/>
                      <w:sz w:val="16"/>
                    </w:rPr>
                    <w:t>11.</w:t>
                  </w:r>
                </w:p>
              </w:tc>
              <w:tc>
                <w:tcPr>
                  <w:tcW w:w="100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F0D3F" w:rsidRDefault="00CE58D8">
                  <w:pPr>
                    <w:spacing w:after="0" w:line="240" w:lineRule="auto"/>
                    <w:jc w:val="center"/>
                  </w:pPr>
                  <w:r>
                    <w:rPr>
                      <w:rFonts w:ascii="Arial" w:eastAsia="Arial" w:hAnsi="Arial"/>
                      <w:b/>
                      <w:color w:val="000000"/>
                      <w:sz w:val="16"/>
                    </w:rPr>
                    <w:t>12.</w:t>
                  </w:r>
                </w:p>
              </w:tc>
              <w:tc>
                <w:tcPr>
                  <w:tcW w:w="985"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F0D3F" w:rsidRDefault="00CE58D8">
                  <w:pPr>
                    <w:spacing w:after="0" w:line="240" w:lineRule="auto"/>
                    <w:jc w:val="center"/>
                  </w:pPr>
                  <w:r>
                    <w:rPr>
                      <w:rFonts w:ascii="Arial" w:eastAsia="Arial" w:hAnsi="Arial"/>
                      <w:b/>
                      <w:color w:val="000000"/>
                      <w:sz w:val="16"/>
                    </w:rPr>
                    <w:t>13.</w:t>
                  </w:r>
                </w:p>
              </w:tc>
              <w:tc>
                <w:tcPr>
                  <w:tcW w:w="108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F0D3F" w:rsidRDefault="00CE58D8">
                  <w:pPr>
                    <w:spacing w:after="0" w:line="240" w:lineRule="auto"/>
                    <w:jc w:val="center"/>
                  </w:pPr>
                  <w:r>
                    <w:rPr>
                      <w:rFonts w:ascii="Arial" w:eastAsia="Arial" w:hAnsi="Arial"/>
                      <w:b/>
                      <w:color w:val="000000"/>
                      <w:sz w:val="16"/>
                    </w:rPr>
                    <w:t>14.</w:t>
                  </w:r>
                </w:p>
              </w:tc>
              <w:tc>
                <w:tcPr>
                  <w:tcW w:w="185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F0D3F" w:rsidRDefault="00CE58D8">
                  <w:pPr>
                    <w:spacing w:after="0" w:line="240" w:lineRule="auto"/>
                    <w:jc w:val="center"/>
                  </w:pPr>
                  <w:r>
                    <w:rPr>
                      <w:rFonts w:ascii="Arial" w:eastAsia="Arial" w:hAnsi="Arial"/>
                      <w:b/>
                      <w:color w:val="000000"/>
                      <w:sz w:val="16"/>
                    </w:rPr>
                    <w:t>15.</w:t>
                  </w:r>
                </w:p>
              </w:tc>
              <w:tc>
                <w:tcPr>
                  <w:tcW w:w="197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F0D3F" w:rsidRDefault="00CE58D8">
                  <w:pPr>
                    <w:spacing w:after="0" w:line="240" w:lineRule="auto"/>
                    <w:jc w:val="center"/>
                  </w:pPr>
                  <w:r>
                    <w:rPr>
                      <w:rFonts w:ascii="Arial" w:eastAsia="Arial" w:hAnsi="Arial"/>
                      <w:b/>
                      <w:color w:val="000000"/>
                      <w:sz w:val="16"/>
                    </w:rPr>
                    <w:t>16.</w:t>
                  </w:r>
                </w:p>
              </w:tc>
              <w:tc>
                <w:tcPr>
                  <w:tcW w:w="89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F0D3F" w:rsidRDefault="006F0D3F">
                  <w:pPr>
                    <w:spacing w:after="0" w:line="240" w:lineRule="auto"/>
                  </w:pPr>
                </w:p>
              </w:tc>
            </w:tr>
            <w:tr w:rsidR="006F0D3F" w:rsidTr="009C7609">
              <w:trPr>
                <w:trHeight w:val="1327"/>
              </w:trPr>
              <w:tc>
                <w:tcPr>
                  <w:tcW w:w="140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F0D3F" w:rsidRDefault="00CE58D8">
                  <w:pPr>
                    <w:spacing w:after="0" w:line="240" w:lineRule="auto"/>
                    <w:jc w:val="center"/>
                  </w:pPr>
                  <w:r>
                    <w:rPr>
                      <w:rFonts w:ascii="Arial" w:eastAsia="Arial" w:hAnsi="Arial"/>
                      <w:b/>
                      <w:color w:val="000000"/>
                      <w:sz w:val="16"/>
                    </w:rPr>
                    <w:t>Evidencijski broj nabave</w:t>
                  </w:r>
                </w:p>
              </w:tc>
              <w:tc>
                <w:tcPr>
                  <w:tcW w:w="181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F0D3F" w:rsidRDefault="00CE58D8">
                  <w:pPr>
                    <w:spacing w:after="0" w:line="240" w:lineRule="auto"/>
                    <w:jc w:val="center"/>
                  </w:pPr>
                  <w:r>
                    <w:rPr>
                      <w:rFonts w:ascii="Arial" w:eastAsia="Arial" w:hAnsi="Arial"/>
                      <w:b/>
                      <w:color w:val="000000"/>
                      <w:sz w:val="16"/>
                    </w:rPr>
                    <w:t>Predmet nabave</w:t>
                  </w:r>
                </w:p>
              </w:tc>
              <w:tc>
                <w:tcPr>
                  <w:tcW w:w="86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F0D3F" w:rsidRDefault="00CE58D8">
                  <w:pPr>
                    <w:spacing w:after="0" w:line="240" w:lineRule="auto"/>
                    <w:jc w:val="center"/>
                  </w:pPr>
                  <w:r>
                    <w:rPr>
                      <w:rFonts w:ascii="Arial" w:eastAsia="Arial" w:hAnsi="Arial"/>
                      <w:b/>
                      <w:color w:val="000000"/>
                      <w:sz w:val="16"/>
                    </w:rPr>
                    <w:t>CPV</w:t>
                  </w:r>
                </w:p>
              </w:tc>
              <w:tc>
                <w:tcPr>
                  <w:tcW w:w="140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F0D3F" w:rsidRDefault="00CE58D8">
                  <w:pPr>
                    <w:spacing w:after="0" w:line="240" w:lineRule="auto"/>
                    <w:jc w:val="center"/>
                  </w:pPr>
                  <w:r>
                    <w:rPr>
                      <w:rFonts w:ascii="Arial" w:eastAsia="Arial" w:hAnsi="Arial"/>
                      <w:b/>
                      <w:color w:val="000000"/>
                      <w:sz w:val="16"/>
                    </w:rPr>
                    <w:t>Broj objave iz EOJN RH</w:t>
                  </w:r>
                </w:p>
              </w:tc>
              <w:tc>
                <w:tcPr>
                  <w:tcW w:w="1185"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F0D3F" w:rsidRDefault="00CE58D8">
                  <w:pPr>
                    <w:spacing w:after="0" w:line="240" w:lineRule="auto"/>
                    <w:jc w:val="center"/>
                  </w:pPr>
                  <w:r>
                    <w:rPr>
                      <w:rFonts w:ascii="Arial" w:eastAsia="Arial" w:hAnsi="Arial"/>
                      <w:b/>
                      <w:color w:val="000000"/>
                      <w:sz w:val="16"/>
                    </w:rPr>
                    <w:t xml:space="preserve">Vrsta postupka </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F0D3F" w:rsidRDefault="00CE58D8">
                  <w:pPr>
                    <w:spacing w:after="0" w:line="240" w:lineRule="auto"/>
                    <w:jc w:val="center"/>
                  </w:pPr>
                  <w:r>
                    <w:rPr>
                      <w:rFonts w:ascii="Arial" w:eastAsia="Arial" w:hAnsi="Arial"/>
                      <w:b/>
                      <w:color w:val="000000"/>
                      <w:sz w:val="16"/>
                    </w:rPr>
                    <w:t>Naziv i OIB ugovaratelja</w:t>
                  </w:r>
                </w:p>
              </w:tc>
              <w:tc>
                <w:tcPr>
                  <w:tcW w:w="131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F0D3F" w:rsidRDefault="00CE58D8">
                  <w:pPr>
                    <w:spacing w:after="0" w:line="240" w:lineRule="auto"/>
                    <w:jc w:val="center"/>
                  </w:pPr>
                  <w:r>
                    <w:rPr>
                      <w:rFonts w:ascii="Arial" w:eastAsia="Arial" w:hAnsi="Arial"/>
                      <w:b/>
                      <w:color w:val="000000"/>
                      <w:sz w:val="16"/>
                    </w:rPr>
                    <w:t xml:space="preserve">Naziv i OIB </w:t>
                  </w:r>
                  <w:proofErr w:type="spellStart"/>
                  <w:r>
                    <w:rPr>
                      <w:rFonts w:ascii="Arial" w:eastAsia="Arial" w:hAnsi="Arial"/>
                      <w:b/>
                      <w:color w:val="000000"/>
                      <w:sz w:val="16"/>
                    </w:rPr>
                    <w:t>podugovaratelja</w:t>
                  </w:r>
                  <w:proofErr w:type="spellEnd"/>
                </w:p>
              </w:tc>
              <w:tc>
                <w:tcPr>
                  <w:tcW w:w="96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F0D3F" w:rsidRDefault="00CE58D8">
                  <w:pPr>
                    <w:spacing w:after="0" w:line="240" w:lineRule="auto"/>
                    <w:jc w:val="center"/>
                  </w:pPr>
                  <w:r>
                    <w:rPr>
                      <w:rFonts w:ascii="Arial" w:eastAsia="Arial" w:hAnsi="Arial"/>
                      <w:b/>
                      <w:color w:val="000000"/>
                      <w:sz w:val="16"/>
                    </w:rPr>
                    <w:t>Datum sklapanja</w:t>
                  </w:r>
                </w:p>
              </w:tc>
              <w:tc>
                <w:tcPr>
                  <w:tcW w:w="100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F0D3F" w:rsidRDefault="00CE58D8">
                  <w:pPr>
                    <w:spacing w:after="0" w:line="240" w:lineRule="auto"/>
                    <w:jc w:val="center"/>
                  </w:pPr>
                  <w:r>
                    <w:rPr>
                      <w:rFonts w:ascii="Arial" w:eastAsia="Arial" w:hAnsi="Arial"/>
                      <w:b/>
                      <w:color w:val="000000"/>
                      <w:sz w:val="16"/>
                    </w:rPr>
                    <w:t>Rok na koji je sklopljen</w:t>
                  </w:r>
                </w:p>
              </w:tc>
              <w:tc>
                <w:tcPr>
                  <w:tcW w:w="93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F0D3F" w:rsidRDefault="00CE58D8">
                  <w:pPr>
                    <w:spacing w:after="0" w:line="240" w:lineRule="auto"/>
                    <w:jc w:val="center"/>
                  </w:pPr>
                  <w:r>
                    <w:rPr>
                      <w:rFonts w:ascii="Arial" w:eastAsia="Arial" w:hAnsi="Arial"/>
                      <w:b/>
                      <w:color w:val="000000"/>
                      <w:sz w:val="16"/>
                    </w:rPr>
                    <w:t>Iznos bez PDV-a</w:t>
                  </w:r>
                </w:p>
              </w:tc>
              <w:tc>
                <w:tcPr>
                  <w:tcW w:w="10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F0D3F" w:rsidRDefault="00CE58D8">
                  <w:pPr>
                    <w:spacing w:after="0" w:line="240" w:lineRule="auto"/>
                    <w:jc w:val="center"/>
                  </w:pPr>
                  <w:r>
                    <w:rPr>
                      <w:rFonts w:ascii="Arial" w:eastAsia="Arial" w:hAnsi="Arial"/>
                      <w:b/>
                      <w:color w:val="000000"/>
                      <w:sz w:val="16"/>
                    </w:rPr>
                    <w:t>Iznos PDV-a</w:t>
                  </w:r>
                </w:p>
              </w:tc>
              <w:tc>
                <w:tcPr>
                  <w:tcW w:w="100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F0D3F" w:rsidRDefault="00CE58D8">
                  <w:pPr>
                    <w:spacing w:after="0" w:line="240" w:lineRule="auto"/>
                    <w:jc w:val="center"/>
                  </w:pPr>
                  <w:r>
                    <w:rPr>
                      <w:rFonts w:ascii="Arial" w:eastAsia="Arial" w:hAnsi="Arial"/>
                      <w:b/>
                      <w:color w:val="000000"/>
                      <w:sz w:val="16"/>
                    </w:rPr>
                    <w:t>Ukupni iznos s PDV-om</w:t>
                  </w:r>
                </w:p>
              </w:tc>
              <w:tc>
                <w:tcPr>
                  <w:tcW w:w="985"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F0D3F" w:rsidRDefault="00CE58D8">
                  <w:pPr>
                    <w:spacing w:after="0" w:line="240" w:lineRule="auto"/>
                    <w:jc w:val="center"/>
                  </w:pPr>
                  <w:r>
                    <w:rPr>
                      <w:rFonts w:ascii="Arial" w:eastAsia="Arial" w:hAnsi="Arial"/>
                      <w:b/>
                      <w:color w:val="000000"/>
                      <w:sz w:val="16"/>
                    </w:rPr>
                    <w:t>Datum izvršenj</w:t>
                  </w:r>
                  <w:r>
                    <w:rPr>
                      <w:rFonts w:ascii="Arial" w:eastAsia="Arial" w:hAnsi="Arial"/>
                      <w:b/>
                      <w:color w:val="000000"/>
                      <w:sz w:val="16"/>
                    </w:rPr>
                    <w:t>a</w:t>
                  </w:r>
                </w:p>
              </w:tc>
              <w:tc>
                <w:tcPr>
                  <w:tcW w:w="108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F0D3F" w:rsidRDefault="00CE58D8">
                  <w:pPr>
                    <w:spacing w:after="0" w:line="240" w:lineRule="auto"/>
                    <w:jc w:val="center"/>
                  </w:pPr>
                  <w:r>
                    <w:rPr>
                      <w:rFonts w:ascii="Arial" w:eastAsia="Arial" w:hAnsi="Arial"/>
                      <w:b/>
                      <w:color w:val="000000"/>
                      <w:sz w:val="16"/>
                    </w:rPr>
                    <w:t>Ukupni isplaćeni iznos s PDV-om</w:t>
                  </w:r>
                </w:p>
              </w:tc>
              <w:tc>
                <w:tcPr>
                  <w:tcW w:w="185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F0D3F" w:rsidRDefault="00CE58D8">
                  <w:pPr>
                    <w:spacing w:after="0" w:line="240" w:lineRule="auto"/>
                    <w:jc w:val="center"/>
                  </w:pPr>
                  <w:r>
                    <w:rPr>
                      <w:rFonts w:ascii="Arial" w:eastAsia="Arial" w:hAnsi="Arial"/>
                      <w:b/>
                      <w:color w:val="000000"/>
                      <w:sz w:val="16"/>
                    </w:rPr>
                    <w:t>Obrazloženja</w:t>
                  </w:r>
                </w:p>
              </w:tc>
              <w:tc>
                <w:tcPr>
                  <w:tcW w:w="197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F0D3F" w:rsidRDefault="00CE58D8">
                  <w:pPr>
                    <w:spacing w:after="0" w:line="240" w:lineRule="auto"/>
                    <w:jc w:val="center"/>
                  </w:pPr>
                  <w:r>
                    <w:rPr>
                      <w:rFonts w:ascii="Arial" w:eastAsia="Arial" w:hAnsi="Arial"/>
                      <w:b/>
                      <w:color w:val="000000"/>
                      <w:sz w:val="16"/>
                    </w:rPr>
                    <w:t>Napomena</w:t>
                  </w:r>
                </w:p>
              </w:tc>
              <w:tc>
                <w:tcPr>
                  <w:tcW w:w="89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6F0D3F" w:rsidRDefault="00CE58D8">
                  <w:pPr>
                    <w:spacing w:after="0" w:line="240" w:lineRule="auto"/>
                    <w:jc w:val="center"/>
                  </w:pPr>
                  <w:r>
                    <w:rPr>
                      <w:rFonts w:ascii="Arial" w:eastAsia="Arial" w:hAnsi="Arial"/>
                      <w:b/>
                      <w:color w:val="000000"/>
                      <w:sz w:val="16"/>
                    </w:rPr>
                    <w:t>Datum ažuriranja</w:t>
                  </w:r>
                </w:p>
              </w:tc>
            </w:tr>
            <w:tr w:rsidR="006F0D3F" w:rsidTr="009C7609">
              <w:trPr>
                <w:trHeight w:val="262"/>
              </w:trPr>
              <w:tc>
                <w:tcPr>
                  <w:tcW w:w="14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pPr>
                  <w:r>
                    <w:rPr>
                      <w:rFonts w:ascii="Arial" w:eastAsia="Arial" w:hAnsi="Arial"/>
                      <w:color w:val="000000"/>
                      <w:sz w:val="14"/>
                    </w:rPr>
                    <w:t>JN 1-2018</w:t>
                  </w:r>
                </w:p>
              </w:tc>
              <w:tc>
                <w:tcPr>
                  <w:tcW w:w="18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pPr>
                  <w:r>
                    <w:rPr>
                      <w:rFonts w:ascii="Arial" w:eastAsia="Arial" w:hAnsi="Arial"/>
                      <w:color w:val="000000"/>
                      <w:sz w:val="14"/>
                    </w:rPr>
                    <w:t>Opskrba električnom energijom</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jc w:val="center"/>
                  </w:pPr>
                  <w:r>
                    <w:rPr>
                      <w:rFonts w:ascii="Arial" w:eastAsia="Arial" w:hAnsi="Arial"/>
                      <w:color w:val="000000"/>
                      <w:sz w:val="14"/>
                    </w:rPr>
                    <w:t>09310000</w:t>
                  </w:r>
                </w:p>
              </w:tc>
              <w:tc>
                <w:tcPr>
                  <w:tcW w:w="14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6F0D3F">
                  <w:pPr>
                    <w:spacing w:after="0" w:line="240" w:lineRule="auto"/>
                  </w:pPr>
                </w:p>
              </w:tc>
              <w:tc>
                <w:tcPr>
                  <w:tcW w:w="11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pPr>
                  <w:r>
                    <w:rPr>
                      <w:rFonts w:ascii="Arial" w:eastAsia="Arial" w:hAnsi="Arial"/>
                      <w:color w:val="000000"/>
                      <w:sz w:val="14"/>
                    </w:rPr>
                    <w:t>Jednostavna nabava</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pPr>
                  <w:r>
                    <w:rPr>
                      <w:rFonts w:ascii="Arial" w:eastAsia="Arial" w:hAnsi="Arial"/>
                      <w:color w:val="000000"/>
                      <w:sz w:val="14"/>
                    </w:rPr>
                    <w:t>HEP - Opskrba d.o.o. 63073332379</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6F0D3F">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jc w:val="right"/>
                  </w:pPr>
                  <w:r>
                    <w:rPr>
                      <w:rFonts w:ascii="Arial" w:eastAsia="Arial" w:hAnsi="Arial"/>
                      <w:color w:val="000000"/>
                      <w:sz w:val="14"/>
                    </w:rPr>
                    <w:t>14.11.2018</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pPr>
                  <w:r>
                    <w:rPr>
                      <w:rFonts w:ascii="Arial" w:eastAsia="Arial" w:hAnsi="Arial"/>
                      <w:color w:val="000000"/>
                      <w:sz w:val="14"/>
                    </w:rPr>
                    <w:t>1 godina</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jc w:val="right"/>
                  </w:pPr>
                  <w:r>
                    <w:rPr>
                      <w:rFonts w:ascii="Arial" w:eastAsia="Arial" w:hAnsi="Arial"/>
                      <w:color w:val="000000"/>
                      <w:sz w:val="14"/>
                    </w:rPr>
                    <w:t>35.436,78</w:t>
                  </w:r>
                </w:p>
              </w:tc>
              <w:tc>
                <w:tcPr>
                  <w:tcW w:w="10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jc w:val="right"/>
                  </w:pPr>
                  <w:r>
                    <w:rPr>
                      <w:rFonts w:ascii="Arial" w:eastAsia="Arial" w:hAnsi="Arial"/>
                      <w:color w:val="000000"/>
                      <w:sz w:val="14"/>
                    </w:rPr>
                    <w:t>4.606,78</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jc w:val="right"/>
                  </w:pPr>
                  <w:r>
                    <w:rPr>
                      <w:rFonts w:ascii="Arial" w:eastAsia="Arial" w:hAnsi="Arial"/>
                      <w:color w:val="000000"/>
                      <w:sz w:val="14"/>
                    </w:rPr>
                    <w:t>40.043,56</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6F0D3F">
                  <w:pPr>
                    <w:spacing w:after="0" w:line="240" w:lineRule="auto"/>
                  </w:pP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6F0D3F">
                  <w:pPr>
                    <w:spacing w:after="0" w:line="240" w:lineRule="auto"/>
                  </w:pPr>
                </w:p>
              </w:tc>
              <w:tc>
                <w:tcPr>
                  <w:tcW w:w="1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pPr>
                  <w:r>
                    <w:rPr>
                      <w:rFonts w:ascii="Arial" w:eastAsia="Arial" w:hAnsi="Arial"/>
                      <w:color w:val="000000"/>
                      <w:sz w:val="14"/>
                    </w:rPr>
                    <w:br/>
                  </w:r>
                </w:p>
              </w:tc>
              <w:tc>
                <w:tcPr>
                  <w:tcW w:w="19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6F0D3F">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jc w:val="right"/>
                  </w:pPr>
                  <w:r>
                    <w:rPr>
                      <w:rFonts w:ascii="Arial" w:eastAsia="Arial" w:hAnsi="Arial"/>
                      <w:color w:val="000000"/>
                      <w:sz w:val="14"/>
                    </w:rPr>
                    <w:t>10.01.2019</w:t>
                  </w:r>
                </w:p>
              </w:tc>
            </w:tr>
            <w:tr w:rsidR="006F0D3F" w:rsidTr="009C7609">
              <w:trPr>
                <w:trHeight w:val="262"/>
              </w:trPr>
              <w:tc>
                <w:tcPr>
                  <w:tcW w:w="14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pPr>
                  <w:r>
                    <w:rPr>
                      <w:rFonts w:ascii="Arial" w:eastAsia="Arial" w:hAnsi="Arial"/>
                      <w:color w:val="000000"/>
                      <w:sz w:val="14"/>
                    </w:rPr>
                    <w:t>JN 29-2018</w:t>
                  </w:r>
                </w:p>
              </w:tc>
              <w:tc>
                <w:tcPr>
                  <w:tcW w:w="18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pPr>
                  <w:r>
                    <w:rPr>
                      <w:rFonts w:ascii="Arial" w:eastAsia="Arial" w:hAnsi="Arial"/>
                      <w:color w:val="000000"/>
                      <w:sz w:val="14"/>
                    </w:rPr>
                    <w:t>Sanacija oltara i svetišta kapele sv. Andrija</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jc w:val="center"/>
                  </w:pPr>
                  <w:r>
                    <w:rPr>
                      <w:rFonts w:ascii="Arial" w:eastAsia="Arial" w:hAnsi="Arial"/>
                      <w:color w:val="000000"/>
                      <w:sz w:val="14"/>
                    </w:rPr>
                    <w:t>45212350</w:t>
                  </w:r>
                </w:p>
              </w:tc>
              <w:tc>
                <w:tcPr>
                  <w:tcW w:w="14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6F0D3F">
                  <w:pPr>
                    <w:spacing w:after="0" w:line="240" w:lineRule="auto"/>
                  </w:pPr>
                </w:p>
              </w:tc>
              <w:tc>
                <w:tcPr>
                  <w:tcW w:w="11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pPr>
                  <w:r>
                    <w:rPr>
                      <w:rFonts w:ascii="Arial" w:eastAsia="Arial" w:hAnsi="Arial"/>
                      <w:color w:val="000000"/>
                      <w:sz w:val="14"/>
                    </w:rPr>
                    <w:t>Jednostavna nabava</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pPr>
                  <w:proofErr w:type="spellStart"/>
                  <w:r>
                    <w:rPr>
                      <w:rFonts w:ascii="Arial" w:eastAsia="Arial" w:hAnsi="Arial"/>
                      <w:color w:val="000000"/>
                      <w:sz w:val="14"/>
                    </w:rPr>
                    <w:t>Filabeton</w:t>
                  </w:r>
                  <w:proofErr w:type="spellEnd"/>
                  <w:r>
                    <w:rPr>
                      <w:rFonts w:ascii="Arial" w:eastAsia="Arial" w:hAnsi="Arial"/>
                      <w:color w:val="000000"/>
                      <w:sz w:val="14"/>
                    </w:rPr>
                    <w:t xml:space="preserve"> d.o.o. 37282414819</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6F0D3F">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jc w:val="right"/>
                  </w:pPr>
                  <w:r>
                    <w:rPr>
                      <w:rFonts w:ascii="Arial" w:eastAsia="Arial" w:hAnsi="Arial"/>
                      <w:color w:val="000000"/>
                      <w:sz w:val="14"/>
                    </w:rPr>
                    <w:t>05.01.2018</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pPr>
                  <w:r>
                    <w:rPr>
                      <w:rFonts w:ascii="Arial" w:eastAsia="Arial" w:hAnsi="Arial"/>
                      <w:color w:val="000000"/>
                      <w:sz w:val="14"/>
                    </w:rPr>
                    <w:t>15 dana</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jc w:val="right"/>
                  </w:pPr>
                  <w:r>
                    <w:rPr>
                      <w:rFonts w:ascii="Arial" w:eastAsia="Arial" w:hAnsi="Arial"/>
                      <w:color w:val="000000"/>
                      <w:sz w:val="14"/>
                    </w:rPr>
                    <w:t>30.575,00</w:t>
                  </w:r>
                </w:p>
              </w:tc>
              <w:tc>
                <w:tcPr>
                  <w:tcW w:w="10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jc w:val="right"/>
                  </w:pPr>
                  <w:r>
                    <w:rPr>
                      <w:rFonts w:ascii="Arial" w:eastAsia="Arial" w:hAnsi="Arial"/>
                      <w:color w:val="000000"/>
                      <w:sz w:val="14"/>
                    </w:rPr>
                    <w:t>7.643,75</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jc w:val="right"/>
                  </w:pPr>
                  <w:r>
                    <w:rPr>
                      <w:rFonts w:ascii="Arial" w:eastAsia="Arial" w:hAnsi="Arial"/>
                      <w:color w:val="000000"/>
                      <w:sz w:val="14"/>
                    </w:rPr>
                    <w:t>38.218,75</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jc w:val="right"/>
                  </w:pPr>
                  <w:r>
                    <w:rPr>
                      <w:rFonts w:ascii="Arial" w:eastAsia="Arial" w:hAnsi="Arial"/>
                      <w:color w:val="000000"/>
                      <w:sz w:val="14"/>
                    </w:rPr>
                    <w:t>12.01.2018</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jc w:val="right"/>
                  </w:pPr>
                  <w:r>
                    <w:rPr>
                      <w:rFonts w:ascii="Arial" w:eastAsia="Arial" w:hAnsi="Arial"/>
                      <w:color w:val="000000"/>
                      <w:sz w:val="14"/>
                    </w:rPr>
                    <w:t>38.218,75</w:t>
                  </w:r>
                </w:p>
              </w:tc>
              <w:tc>
                <w:tcPr>
                  <w:tcW w:w="1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6F0D3F">
                  <w:pPr>
                    <w:spacing w:after="0" w:line="240" w:lineRule="auto"/>
                  </w:pPr>
                </w:p>
              </w:tc>
              <w:tc>
                <w:tcPr>
                  <w:tcW w:w="19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6F0D3F">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jc w:val="right"/>
                  </w:pPr>
                  <w:r>
                    <w:rPr>
                      <w:rFonts w:ascii="Arial" w:eastAsia="Arial" w:hAnsi="Arial"/>
                      <w:color w:val="000000"/>
                      <w:sz w:val="14"/>
                    </w:rPr>
                    <w:t>10.01.2019</w:t>
                  </w:r>
                </w:p>
              </w:tc>
            </w:tr>
            <w:tr w:rsidR="006F0D3F" w:rsidTr="009C7609">
              <w:trPr>
                <w:trHeight w:val="262"/>
              </w:trPr>
              <w:tc>
                <w:tcPr>
                  <w:tcW w:w="14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pPr>
                  <w:r>
                    <w:rPr>
                      <w:rFonts w:ascii="Arial" w:eastAsia="Arial" w:hAnsi="Arial"/>
                      <w:color w:val="000000"/>
                      <w:sz w:val="14"/>
                    </w:rPr>
                    <w:t>JN 3-2018</w:t>
                  </w:r>
                </w:p>
              </w:tc>
              <w:tc>
                <w:tcPr>
                  <w:tcW w:w="18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pPr>
                  <w:r>
                    <w:rPr>
                      <w:rFonts w:ascii="Arial" w:eastAsia="Arial" w:hAnsi="Arial"/>
                      <w:color w:val="000000"/>
                      <w:sz w:val="14"/>
                    </w:rPr>
                    <w:t xml:space="preserve">Radovi uređenja </w:t>
                  </w:r>
                  <w:proofErr w:type="spellStart"/>
                  <w:r>
                    <w:rPr>
                      <w:rFonts w:ascii="Arial" w:eastAsia="Arial" w:hAnsi="Arial"/>
                      <w:color w:val="000000"/>
                      <w:sz w:val="14"/>
                    </w:rPr>
                    <w:t>Vilhemove</w:t>
                  </w:r>
                  <w:proofErr w:type="spellEnd"/>
                  <w:r>
                    <w:rPr>
                      <w:rFonts w:ascii="Arial" w:eastAsia="Arial" w:hAnsi="Arial"/>
                      <w:color w:val="000000"/>
                      <w:sz w:val="14"/>
                    </w:rPr>
                    <w:t xml:space="preserve"> kuće</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jc w:val="center"/>
                  </w:pPr>
                  <w:r>
                    <w:rPr>
                      <w:rFonts w:ascii="Arial" w:eastAsia="Arial" w:hAnsi="Arial"/>
                      <w:color w:val="000000"/>
                      <w:sz w:val="14"/>
                    </w:rPr>
                    <w:t>45200000</w:t>
                  </w:r>
                </w:p>
              </w:tc>
              <w:tc>
                <w:tcPr>
                  <w:tcW w:w="14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6F0D3F">
                  <w:pPr>
                    <w:spacing w:after="0" w:line="240" w:lineRule="auto"/>
                  </w:pPr>
                </w:p>
              </w:tc>
              <w:tc>
                <w:tcPr>
                  <w:tcW w:w="11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pPr>
                  <w:r>
                    <w:rPr>
                      <w:rFonts w:ascii="Arial" w:eastAsia="Arial" w:hAnsi="Arial"/>
                      <w:color w:val="000000"/>
                      <w:sz w:val="14"/>
                    </w:rPr>
                    <w:t>Jednostavna nabava</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pPr>
                  <w:r>
                    <w:rPr>
                      <w:rFonts w:ascii="Arial" w:eastAsia="Arial" w:hAnsi="Arial"/>
                      <w:color w:val="000000"/>
                      <w:sz w:val="14"/>
                    </w:rPr>
                    <w:t>Komunalno poduzeće Kalnik d.o.o. za usluge</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6F0D3F">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jc w:val="right"/>
                  </w:pPr>
                  <w:r>
                    <w:rPr>
                      <w:rFonts w:ascii="Arial" w:eastAsia="Arial" w:hAnsi="Arial"/>
                      <w:color w:val="000000"/>
                      <w:sz w:val="14"/>
                    </w:rPr>
                    <w:t>31.01.2018</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pPr>
                  <w:r>
                    <w:rPr>
                      <w:rFonts w:ascii="Arial" w:eastAsia="Arial" w:hAnsi="Arial"/>
                      <w:color w:val="000000"/>
                      <w:sz w:val="14"/>
                    </w:rPr>
                    <w:t>16.11.2018.</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jc w:val="right"/>
                  </w:pPr>
                  <w:r>
                    <w:rPr>
                      <w:rFonts w:ascii="Arial" w:eastAsia="Arial" w:hAnsi="Arial"/>
                      <w:color w:val="000000"/>
                      <w:sz w:val="14"/>
                    </w:rPr>
                    <w:t>117.130,00</w:t>
                  </w:r>
                </w:p>
              </w:tc>
              <w:tc>
                <w:tcPr>
                  <w:tcW w:w="10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jc w:val="right"/>
                  </w:pPr>
                  <w:r>
                    <w:rPr>
                      <w:rFonts w:ascii="Arial" w:eastAsia="Arial" w:hAnsi="Arial"/>
                      <w:color w:val="000000"/>
                      <w:sz w:val="14"/>
                    </w:rPr>
                    <w:t>29.282,50</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jc w:val="right"/>
                  </w:pPr>
                  <w:r>
                    <w:rPr>
                      <w:rFonts w:ascii="Arial" w:eastAsia="Arial" w:hAnsi="Arial"/>
                      <w:color w:val="000000"/>
                      <w:sz w:val="14"/>
                    </w:rPr>
                    <w:t>146.412,50</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jc w:val="right"/>
                  </w:pPr>
                  <w:r>
                    <w:rPr>
                      <w:rFonts w:ascii="Arial" w:eastAsia="Arial" w:hAnsi="Arial"/>
                      <w:color w:val="000000"/>
                      <w:sz w:val="14"/>
                    </w:rPr>
                    <w:t>12.11.2018</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jc w:val="right"/>
                  </w:pPr>
                  <w:r>
                    <w:rPr>
                      <w:rFonts w:ascii="Arial" w:eastAsia="Arial" w:hAnsi="Arial"/>
                      <w:color w:val="000000"/>
                      <w:sz w:val="14"/>
                    </w:rPr>
                    <w:t>146.412,50</w:t>
                  </w:r>
                </w:p>
              </w:tc>
              <w:tc>
                <w:tcPr>
                  <w:tcW w:w="1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6F0D3F">
                  <w:pPr>
                    <w:spacing w:after="0" w:line="240" w:lineRule="auto"/>
                  </w:pPr>
                </w:p>
              </w:tc>
              <w:tc>
                <w:tcPr>
                  <w:tcW w:w="19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6F0D3F">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jc w:val="right"/>
                  </w:pPr>
                  <w:r>
                    <w:rPr>
                      <w:rFonts w:ascii="Arial" w:eastAsia="Arial" w:hAnsi="Arial"/>
                      <w:color w:val="000000"/>
                      <w:sz w:val="14"/>
                    </w:rPr>
                    <w:t>10.01.2019</w:t>
                  </w:r>
                </w:p>
              </w:tc>
            </w:tr>
            <w:tr w:rsidR="006F0D3F" w:rsidTr="009C7609">
              <w:trPr>
                <w:trHeight w:val="262"/>
              </w:trPr>
              <w:tc>
                <w:tcPr>
                  <w:tcW w:w="14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pPr>
                  <w:r>
                    <w:rPr>
                      <w:rFonts w:ascii="Arial" w:eastAsia="Arial" w:hAnsi="Arial"/>
                      <w:color w:val="000000"/>
                      <w:sz w:val="14"/>
                    </w:rPr>
                    <w:t>JN 20-2018</w:t>
                  </w:r>
                </w:p>
              </w:tc>
              <w:tc>
                <w:tcPr>
                  <w:tcW w:w="18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pPr>
                  <w:r>
                    <w:rPr>
                      <w:rFonts w:ascii="Arial" w:eastAsia="Arial" w:hAnsi="Arial"/>
                      <w:color w:val="000000"/>
                      <w:sz w:val="14"/>
                    </w:rPr>
                    <w:t>Izrada Strateškog razvojnog programa Općine Kalnik</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jc w:val="center"/>
                  </w:pPr>
                  <w:r>
                    <w:rPr>
                      <w:rFonts w:ascii="Arial" w:eastAsia="Arial" w:hAnsi="Arial"/>
                      <w:color w:val="000000"/>
                      <w:sz w:val="14"/>
                    </w:rPr>
                    <w:t>73200000</w:t>
                  </w:r>
                </w:p>
              </w:tc>
              <w:tc>
                <w:tcPr>
                  <w:tcW w:w="14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6F0D3F">
                  <w:pPr>
                    <w:spacing w:after="0" w:line="240" w:lineRule="auto"/>
                  </w:pPr>
                </w:p>
              </w:tc>
              <w:tc>
                <w:tcPr>
                  <w:tcW w:w="11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pPr>
                  <w:r>
                    <w:rPr>
                      <w:rFonts w:ascii="Arial" w:eastAsia="Arial" w:hAnsi="Arial"/>
                      <w:color w:val="000000"/>
                      <w:sz w:val="14"/>
                    </w:rPr>
                    <w:t>Jednostavna nabava</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pPr>
                  <w:r>
                    <w:rPr>
                      <w:rFonts w:ascii="Arial" w:eastAsia="Arial" w:hAnsi="Arial"/>
                      <w:color w:val="000000"/>
                      <w:sz w:val="14"/>
                    </w:rPr>
                    <w:t>T&amp;MC Servisi d.o.o. 40584764892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6F0D3F">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jc w:val="right"/>
                  </w:pPr>
                  <w:r>
                    <w:rPr>
                      <w:rFonts w:ascii="Arial" w:eastAsia="Arial" w:hAnsi="Arial"/>
                      <w:color w:val="000000"/>
                      <w:sz w:val="14"/>
                    </w:rPr>
                    <w:t>27.12.2018</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pPr>
                  <w:r>
                    <w:rPr>
                      <w:rFonts w:ascii="Arial" w:eastAsia="Arial" w:hAnsi="Arial"/>
                      <w:color w:val="000000"/>
                      <w:sz w:val="14"/>
                    </w:rPr>
                    <w:t>60 dana</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jc w:val="right"/>
                  </w:pPr>
                  <w:r>
                    <w:rPr>
                      <w:rFonts w:ascii="Arial" w:eastAsia="Arial" w:hAnsi="Arial"/>
                      <w:color w:val="000000"/>
                      <w:sz w:val="14"/>
                    </w:rPr>
                    <w:t>47.000,00</w:t>
                  </w:r>
                </w:p>
              </w:tc>
              <w:tc>
                <w:tcPr>
                  <w:tcW w:w="10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jc w:val="right"/>
                  </w:pPr>
                  <w:r>
                    <w:rPr>
                      <w:rFonts w:ascii="Arial" w:eastAsia="Arial" w:hAnsi="Arial"/>
                      <w:color w:val="000000"/>
                      <w:sz w:val="14"/>
                    </w:rPr>
                    <w:t>11.750,00</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jc w:val="right"/>
                  </w:pPr>
                  <w:r>
                    <w:rPr>
                      <w:rFonts w:ascii="Arial" w:eastAsia="Arial" w:hAnsi="Arial"/>
                      <w:color w:val="000000"/>
                      <w:sz w:val="14"/>
                    </w:rPr>
                    <w:t>58.750,00</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6F0D3F">
                  <w:pPr>
                    <w:spacing w:after="0" w:line="240" w:lineRule="auto"/>
                  </w:pP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6F0D3F">
                  <w:pPr>
                    <w:spacing w:after="0" w:line="240" w:lineRule="auto"/>
                  </w:pPr>
                </w:p>
              </w:tc>
              <w:tc>
                <w:tcPr>
                  <w:tcW w:w="1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pPr>
                  <w:r>
                    <w:rPr>
                      <w:rFonts w:ascii="Arial" w:eastAsia="Arial" w:hAnsi="Arial"/>
                      <w:color w:val="000000"/>
                      <w:sz w:val="14"/>
                    </w:rPr>
                    <w:br/>
                  </w:r>
                </w:p>
              </w:tc>
              <w:tc>
                <w:tcPr>
                  <w:tcW w:w="19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6F0D3F">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jc w:val="right"/>
                  </w:pPr>
                  <w:r>
                    <w:rPr>
                      <w:rFonts w:ascii="Arial" w:eastAsia="Arial" w:hAnsi="Arial"/>
                      <w:color w:val="000000"/>
                      <w:sz w:val="14"/>
                    </w:rPr>
                    <w:t>10.01.2019</w:t>
                  </w:r>
                </w:p>
              </w:tc>
            </w:tr>
            <w:tr w:rsidR="009834FB" w:rsidTr="009C7609">
              <w:trPr>
                <w:trHeight w:val="262"/>
              </w:trPr>
              <w:tc>
                <w:tcPr>
                  <w:tcW w:w="14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834FB" w:rsidRDefault="009834FB">
                  <w:pPr>
                    <w:spacing w:after="0" w:line="240" w:lineRule="auto"/>
                    <w:rPr>
                      <w:rFonts w:ascii="Arial" w:eastAsia="Arial" w:hAnsi="Arial"/>
                      <w:color w:val="000000"/>
                      <w:sz w:val="14"/>
                    </w:rPr>
                  </w:pPr>
                  <w:r w:rsidRPr="009834FB">
                    <w:rPr>
                      <w:rFonts w:ascii="Arial" w:eastAsia="Arial" w:hAnsi="Arial"/>
                      <w:color w:val="000000"/>
                      <w:sz w:val="14"/>
                    </w:rPr>
                    <w:t>MV1-2018</w:t>
                  </w:r>
                </w:p>
              </w:tc>
              <w:tc>
                <w:tcPr>
                  <w:tcW w:w="18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834FB" w:rsidRDefault="009834FB">
                  <w:pPr>
                    <w:spacing w:after="0" w:line="240" w:lineRule="auto"/>
                    <w:rPr>
                      <w:rFonts w:ascii="Arial" w:eastAsia="Arial" w:hAnsi="Arial"/>
                      <w:color w:val="000000"/>
                      <w:sz w:val="14"/>
                    </w:rPr>
                  </w:pPr>
                  <w:r w:rsidRPr="009834FB">
                    <w:rPr>
                      <w:rFonts w:ascii="Arial" w:eastAsia="Arial" w:hAnsi="Arial"/>
                      <w:color w:val="000000"/>
                      <w:sz w:val="14"/>
                    </w:rPr>
                    <w:t>Rekonstrukcija - uređenje Trga Stjepana Radića u Kalniku</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834FB" w:rsidRDefault="009834FB">
                  <w:pPr>
                    <w:spacing w:after="0" w:line="240" w:lineRule="auto"/>
                    <w:jc w:val="center"/>
                    <w:rPr>
                      <w:rFonts w:ascii="Arial" w:eastAsia="Arial" w:hAnsi="Arial"/>
                      <w:color w:val="000000"/>
                      <w:sz w:val="14"/>
                    </w:rPr>
                  </w:pPr>
                  <w:r w:rsidRPr="009834FB">
                    <w:rPr>
                      <w:rFonts w:ascii="Arial" w:eastAsia="Arial" w:hAnsi="Arial"/>
                      <w:color w:val="000000"/>
                      <w:sz w:val="14"/>
                    </w:rPr>
                    <w:t>45000000</w:t>
                  </w:r>
                </w:p>
              </w:tc>
              <w:tc>
                <w:tcPr>
                  <w:tcW w:w="14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834FB" w:rsidRDefault="009834FB">
                  <w:pPr>
                    <w:spacing w:after="0" w:line="240" w:lineRule="auto"/>
                  </w:pPr>
                  <w:r w:rsidRPr="009834FB">
                    <w:rPr>
                      <w:rFonts w:ascii="Arial" w:eastAsia="Arial" w:hAnsi="Arial"/>
                      <w:sz w:val="14"/>
                    </w:rPr>
                    <w:t>2018/S 0F3-0032138</w:t>
                  </w:r>
                </w:p>
              </w:tc>
              <w:tc>
                <w:tcPr>
                  <w:tcW w:w="11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834FB" w:rsidRDefault="009834FB">
                  <w:pPr>
                    <w:spacing w:after="0" w:line="240" w:lineRule="auto"/>
                    <w:rPr>
                      <w:rFonts w:ascii="Arial" w:eastAsia="Arial" w:hAnsi="Arial"/>
                      <w:color w:val="000000"/>
                      <w:sz w:val="14"/>
                    </w:rPr>
                  </w:pPr>
                  <w:r w:rsidRPr="009834FB">
                    <w:rPr>
                      <w:rFonts w:ascii="Arial" w:eastAsia="Arial" w:hAnsi="Arial"/>
                      <w:sz w:val="14"/>
                    </w:rPr>
                    <w:t>Otvoreni postupak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834FB" w:rsidRDefault="009834FB">
                  <w:pPr>
                    <w:spacing w:after="0" w:line="240" w:lineRule="auto"/>
                    <w:rPr>
                      <w:rFonts w:ascii="Arial" w:eastAsia="Arial" w:hAnsi="Arial"/>
                      <w:color w:val="000000"/>
                      <w:sz w:val="14"/>
                    </w:rPr>
                  </w:pPr>
                  <w:r w:rsidRPr="009834FB">
                    <w:rPr>
                      <w:rFonts w:ascii="Arial" w:eastAsia="Arial" w:hAnsi="Arial"/>
                      <w:sz w:val="14"/>
                    </w:rPr>
                    <w:t xml:space="preserve">RADNIK </w:t>
                  </w:r>
                  <w:proofErr w:type="spellStart"/>
                  <w:r w:rsidRPr="009834FB">
                    <w:rPr>
                      <w:rFonts w:ascii="Arial" w:eastAsia="Arial" w:hAnsi="Arial"/>
                      <w:sz w:val="14"/>
                    </w:rPr>
                    <w:t>dd</w:t>
                  </w:r>
                  <w:proofErr w:type="spellEnd"/>
                  <w:r w:rsidRPr="009834FB">
                    <w:rPr>
                      <w:rFonts w:ascii="Arial" w:eastAsia="Arial" w:hAnsi="Arial"/>
                      <w:sz w:val="14"/>
                    </w:rPr>
                    <w:t xml:space="preserve"> 21846792292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834FB" w:rsidRDefault="009834FB">
                  <w:pPr>
                    <w:spacing w:after="0" w:line="240" w:lineRule="auto"/>
                  </w:pPr>
                  <w:r w:rsidRPr="009834FB">
                    <w:rPr>
                      <w:rFonts w:ascii="Arial" w:eastAsia="Arial" w:hAnsi="Arial"/>
                      <w:sz w:val="14"/>
                    </w:rPr>
                    <w:t>S.K.I.M.T. d.o.o.</w:t>
                  </w:r>
                  <w:r w:rsidRPr="009834FB">
                    <w:rPr>
                      <w:rFonts w:ascii="Arial" w:eastAsia="Arial" w:hAnsi="Arial"/>
                      <w:sz w:val="14"/>
                    </w:rPr>
                    <w:br/>
                    <w:t>OIB: 44452211416</w:t>
                  </w: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834FB" w:rsidRDefault="009834FB">
                  <w:pPr>
                    <w:spacing w:after="0" w:line="240" w:lineRule="auto"/>
                    <w:jc w:val="right"/>
                    <w:rPr>
                      <w:rFonts w:ascii="Arial" w:eastAsia="Arial" w:hAnsi="Arial"/>
                      <w:color w:val="000000"/>
                      <w:sz w:val="14"/>
                    </w:rPr>
                  </w:pPr>
                  <w:r w:rsidRPr="009834FB">
                    <w:rPr>
                      <w:rFonts w:ascii="Arial" w:eastAsia="Arial" w:hAnsi="Arial"/>
                      <w:sz w:val="14"/>
                    </w:rPr>
                    <w:t>09.11.2018</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834FB" w:rsidRDefault="009834FB">
                  <w:pPr>
                    <w:spacing w:after="0" w:line="240" w:lineRule="auto"/>
                    <w:rPr>
                      <w:rFonts w:ascii="Arial" w:eastAsia="Arial" w:hAnsi="Arial"/>
                      <w:color w:val="000000"/>
                      <w:sz w:val="14"/>
                    </w:rPr>
                  </w:pPr>
                  <w:r w:rsidRPr="009834FB">
                    <w:rPr>
                      <w:rFonts w:ascii="Arial" w:eastAsia="Arial" w:hAnsi="Arial"/>
                      <w:sz w:val="14"/>
                    </w:rPr>
                    <w:t>80 dana od uvođenja u posao</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834FB" w:rsidRDefault="009834FB">
                  <w:pPr>
                    <w:spacing w:after="0" w:line="240" w:lineRule="auto"/>
                    <w:jc w:val="right"/>
                    <w:rPr>
                      <w:rFonts w:ascii="Arial" w:eastAsia="Arial" w:hAnsi="Arial"/>
                      <w:color w:val="000000"/>
                      <w:sz w:val="14"/>
                    </w:rPr>
                  </w:pPr>
                  <w:r w:rsidRPr="009834FB">
                    <w:rPr>
                      <w:rFonts w:ascii="Arial" w:eastAsia="Arial" w:hAnsi="Arial"/>
                      <w:sz w:val="14"/>
                    </w:rPr>
                    <w:t>5.059.834,58</w:t>
                  </w:r>
                </w:p>
              </w:tc>
              <w:tc>
                <w:tcPr>
                  <w:tcW w:w="10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834FB" w:rsidRDefault="009834FB">
                  <w:pPr>
                    <w:spacing w:after="0" w:line="240" w:lineRule="auto"/>
                    <w:jc w:val="right"/>
                    <w:rPr>
                      <w:rFonts w:ascii="Arial" w:eastAsia="Arial" w:hAnsi="Arial"/>
                      <w:color w:val="000000"/>
                      <w:sz w:val="14"/>
                    </w:rPr>
                  </w:pPr>
                  <w:r w:rsidRPr="009834FB">
                    <w:rPr>
                      <w:rFonts w:ascii="Arial" w:eastAsia="Arial" w:hAnsi="Arial"/>
                      <w:sz w:val="14"/>
                    </w:rPr>
                    <w:t>1.264.958,64</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834FB" w:rsidRDefault="009834FB">
                  <w:pPr>
                    <w:spacing w:after="0" w:line="240" w:lineRule="auto"/>
                    <w:jc w:val="right"/>
                    <w:rPr>
                      <w:rFonts w:ascii="Arial" w:eastAsia="Arial" w:hAnsi="Arial"/>
                      <w:color w:val="000000"/>
                      <w:sz w:val="14"/>
                    </w:rPr>
                  </w:pPr>
                  <w:r w:rsidRPr="009834FB">
                    <w:rPr>
                      <w:rFonts w:ascii="Arial" w:eastAsia="Arial" w:hAnsi="Arial"/>
                      <w:sz w:val="14"/>
                    </w:rPr>
                    <w:t>6.324.793,22</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834FB" w:rsidRDefault="009834FB">
                  <w:pPr>
                    <w:spacing w:after="0" w:line="240" w:lineRule="auto"/>
                  </w:pP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834FB" w:rsidRDefault="009834FB">
                  <w:pPr>
                    <w:spacing w:after="0" w:line="240" w:lineRule="auto"/>
                  </w:pPr>
                </w:p>
              </w:tc>
              <w:tc>
                <w:tcPr>
                  <w:tcW w:w="1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834FB" w:rsidRDefault="009834FB">
                  <w:pPr>
                    <w:spacing w:after="0" w:line="240" w:lineRule="auto"/>
                    <w:rPr>
                      <w:rFonts w:ascii="Arial" w:eastAsia="Arial" w:hAnsi="Arial"/>
                      <w:color w:val="000000"/>
                      <w:sz w:val="14"/>
                    </w:rPr>
                  </w:pPr>
                </w:p>
              </w:tc>
              <w:tc>
                <w:tcPr>
                  <w:tcW w:w="19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834FB" w:rsidRDefault="009834FB">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834FB" w:rsidRDefault="009C7609">
                  <w:pPr>
                    <w:spacing w:after="0" w:line="240" w:lineRule="auto"/>
                    <w:jc w:val="right"/>
                    <w:rPr>
                      <w:rFonts w:ascii="Arial" w:eastAsia="Arial" w:hAnsi="Arial"/>
                      <w:color w:val="000000"/>
                      <w:sz w:val="14"/>
                    </w:rPr>
                  </w:pPr>
                  <w:r w:rsidRPr="009834FB">
                    <w:rPr>
                      <w:rFonts w:ascii="Arial" w:eastAsia="Arial" w:hAnsi="Arial"/>
                      <w:color w:val="000000"/>
                      <w:sz w:val="14"/>
                    </w:rPr>
                    <w:t>19.11.2018</w:t>
                  </w:r>
                </w:p>
              </w:tc>
            </w:tr>
            <w:tr w:rsidR="006F0D3F" w:rsidTr="009C7609">
              <w:trPr>
                <w:trHeight w:val="262"/>
              </w:trPr>
              <w:tc>
                <w:tcPr>
                  <w:tcW w:w="14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pPr>
                  <w:r>
                    <w:rPr>
                      <w:rFonts w:ascii="Arial" w:eastAsia="Arial" w:hAnsi="Arial"/>
                      <w:color w:val="000000"/>
                      <w:sz w:val="14"/>
                    </w:rPr>
                    <w:t>JN 6-2018</w:t>
                  </w:r>
                </w:p>
              </w:tc>
              <w:tc>
                <w:tcPr>
                  <w:tcW w:w="18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pPr>
                  <w:r>
                    <w:rPr>
                      <w:rFonts w:ascii="Arial" w:eastAsia="Arial" w:hAnsi="Arial"/>
                      <w:color w:val="000000"/>
                      <w:sz w:val="14"/>
                    </w:rPr>
                    <w:t xml:space="preserve">Usluga stručnog nadzora nad radovima rekonstrukcije - uređenja Trga Stjepana </w:t>
                  </w:r>
                  <w:proofErr w:type="spellStart"/>
                  <w:r>
                    <w:rPr>
                      <w:rFonts w:ascii="Arial" w:eastAsia="Arial" w:hAnsi="Arial"/>
                      <w:color w:val="000000"/>
                      <w:sz w:val="14"/>
                    </w:rPr>
                    <w:t>radića</w:t>
                  </w:r>
                  <w:proofErr w:type="spellEnd"/>
                  <w:r>
                    <w:rPr>
                      <w:rFonts w:ascii="Arial" w:eastAsia="Arial" w:hAnsi="Arial"/>
                      <w:color w:val="000000"/>
                      <w:sz w:val="14"/>
                    </w:rPr>
                    <w:t xml:space="preserve"> u Kalniku</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jc w:val="center"/>
                  </w:pPr>
                  <w:r>
                    <w:rPr>
                      <w:rFonts w:ascii="Arial" w:eastAsia="Arial" w:hAnsi="Arial"/>
                      <w:color w:val="000000"/>
                      <w:sz w:val="14"/>
                    </w:rPr>
                    <w:t>71247000</w:t>
                  </w:r>
                </w:p>
              </w:tc>
              <w:tc>
                <w:tcPr>
                  <w:tcW w:w="14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6F0D3F">
                  <w:pPr>
                    <w:spacing w:after="0" w:line="240" w:lineRule="auto"/>
                  </w:pPr>
                </w:p>
              </w:tc>
              <w:tc>
                <w:tcPr>
                  <w:tcW w:w="11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pPr>
                  <w:r>
                    <w:rPr>
                      <w:rFonts w:ascii="Arial" w:eastAsia="Arial" w:hAnsi="Arial"/>
                      <w:color w:val="000000"/>
                      <w:sz w:val="14"/>
                    </w:rPr>
                    <w:t>Jednostavna nabava</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pPr>
                  <w:r>
                    <w:rPr>
                      <w:rFonts w:ascii="Arial" w:eastAsia="Arial" w:hAnsi="Arial"/>
                      <w:color w:val="000000"/>
                      <w:sz w:val="14"/>
                    </w:rPr>
                    <w:t>Ured ovlaštene arhitektice Tinodi Božene</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6F0D3F">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jc w:val="right"/>
                  </w:pPr>
                  <w:r>
                    <w:rPr>
                      <w:rFonts w:ascii="Arial" w:eastAsia="Arial" w:hAnsi="Arial"/>
                      <w:color w:val="000000"/>
                      <w:sz w:val="14"/>
                    </w:rPr>
                    <w:t>09.11.2018</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pPr>
                  <w:r>
                    <w:rPr>
                      <w:rFonts w:ascii="Arial" w:eastAsia="Arial" w:hAnsi="Arial"/>
                      <w:color w:val="000000"/>
                      <w:sz w:val="14"/>
                    </w:rPr>
                    <w:t>sukladno ugovoru za izvođenje radova za koji se vrši usluga nadzora</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jc w:val="right"/>
                  </w:pPr>
                  <w:r>
                    <w:rPr>
                      <w:rFonts w:ascii="Arial" w:eastAsia="Arial" w:hAnsi="Arial"/>
                      <w:color w:val="000000"/>
                      <w:sz w:val="14"/>
                    </w:rPr>
                    <w:t>22.000,00</w:t>
                  </w:r>
                </w:p>
              </w:tc>
              <w:tc>
                <w:tcPr>
                  <w:tcW w:w="10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jc w:val="right"/>
                  </w:pPr>
                  <w:r>
                    <w:rPr>
                      <w:rFonts w:ascii="Arial" w:eastAsia="Arial" w:hAnsi="Arial"/>
                      <w:color w:val="000000"/>
                      <w:sz w:val="14"/>
                    </w:rPr>
                    <w:t>5.500,00</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jc w:val="right"/>
                  </w:pPr>
                  <w:r>
                    <w:rPr>
                      <w:rFonts w:ascii="Arial" w:eastAsia="Arial" w:hAnsi="Arial"/>
                      <w:color w:val="000000"/>
                      <w:sz w:val="14"/>
                    </w:rPr>
                    <w:t>27.500,00</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6F0D3F">
                  <w:pPr>
                    <w:spacing w:after="0" w:line="240" w:lineRule="auto"/>
                  </w:pP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6F0D3F">
                  <w:pPr>
                    <w:spacing w:after="0" w:line="240" w:lineRule="auto"/>
                  </w:pPr>
                </w:p>
              </w:tc>
              <w:tc>
                <w:tcPr>
                  <w:tcW w:w="1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pPr>
                  <w:r>
                    <w:rPr>
                      <w:rFonts w:ascii="Arial" w:eastAsia="Arial" w:hAnsi="Arial"/>
                      <w:color w:val="000000"/>
                      <w:sz w:val="14"/>
                    </w:rPr>
                    <w:br/>
                  </w:r>
                </w:p>
              </w:tc>
              <w:tc>
                <w:tcPr>
                  <w:tcW w:w="19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6F0D3F">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jc w:val="right"/>
                  </w:pPr>
                  <w:r>
                    <w:rPr>
                      <w:rFonts w:ascii="Arial" w:eastAsia="Arial" w:hAnsi="Arial"/>
                      <w:color w:val="000000"/>
                      <w:sz w:val="14"/>
                    </w:rPr>
                    <w:t>16.11.2018</w:t>
                  </w:r>
                </w:p>
              </w:tc>
            </w:tr>
            <w:tr w:rsidR="006F0D3F" w:rsidTr="009C7609">
              <w:trPr>
                <w:trHeight w:val="262"/>
              </w:trPr>
              <w:tc>
                <w:tcPr>
                  <w:tcW w:w="14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pPr>
                  <w:r>
                    <w:rPr>
                      <w:rFonts w:ascii="Arial" w:eastAsia="Arial" w:hAnsi="Arial"/>
                      <w:color w:val="000000"/>
                      <w:sz w:val="14"/>
                    </w:rPr>
                    <w:t>JN 31-2018</w:t>
                  </w:r>
                </w:p>
              </w:tc>
              <w:tc>
                <w:tcPr>
                  <w:tcW w:w="18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pPr>
                  <w:r>
                    <w:rPr>
                      <w:rFonts w:ascii="Arial" w:eastAsia="Arial" w:hAnsi="Arial"/>
                      <w:color w:val="000000"/>
                      <w:sz w:val="14"/>
                    </w:rPr>
                    <w:t xml:space="preserve">Radovi unutarnjeg uređenja Župne crkve Sv. </w:t>
                  </w:r>
                  <w:proofErr w:type="spellStart"/>
                  <w:r>
                    <w:rPr>
                      <w:rFonts w:ascii="Arial" w:eastAsia="Arial" w:hAnsi="Arial"/>
                      <w:color w:val="000000"/>
                      <w:sz w:val="14"/>
                    </w:rPr>
                    <w:t>Brcka</w:t>
                  </w:r>
                  <w:proofErr w:type="spellEnd"/>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jc w:val="center"/>
                  </w:pPr>
                  <w:r>
                    <w:rPr>
                      <w:rFonts w:ascii="Arial" w:eastAsia="Arial" w:hAnsi="Arial"/>
                      <w:color w:val="000000"/>
                      <w:sz w:val="14"/>
                    </w:rPr>
                    <w:t>45212350</w:t>
                  </w:r>
                </w:p>
              </w:tc>
              <w:tc>
                <w:tcPr>
                  <w:tcW w:w="14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6F0D3F">
                  <w:pPr>
                    <w:spacing w:after="0" w:line="240" w:lineRule="auto"/>
                  </w:pPr>
                </w:p>
              </w:tc>
              <w:tc>
                <w:tcPr>
                  <w:tcW w:w="11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pPr>
                  <w:r>
                    <w:rPr>
                      <w:rFonts w:ascii="Arial" w:eastAsia="Arial" w:hAnsi="Arial"/>
                      <w:color w:val="000000"/>
                      <w:sz w:val="14"/>
                    </w:rPr>
                    <w:t>Jednostavna nabava</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pPr>
                  <w:proofErr w:type="spellStart"/>
                  <w:r>
                    <w:rPr>
                      <w:rFonts w:ascii="Arial" w:eastAsia="Arial" w:hAnsi="Arial"/>
                      <w:color w:val="000000"/>
                      <w:sz w:val="14"/>
                    </w:rPr>
                    <w:t>Filabeton</w:t>
                  </w:r>
                  <w:proofErr w:type="spellEnd"/>
                  <w:r>
                    <w:rPr>
                      <w:rFonts w:ascii="Arial" w:eastAsia="Arial" w:hAnsi="Arial"/>
                      <w:color w:val="000000"/>
                      <w:sz w:val="14"/>
                    </w:rPr>
                    <w:t xml:space="preserve"> d.o.o. 37282414819</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6F0D3F">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jc w:val="right"/>
                  </w:pPr>
                  <w:r>
                    <w:rPr>
                      <w:rFonts w:ascii="Arial" w:eastAsia="Arial" w:hAnsi="Arial"/>
                      <w:color w:val="000000"/>
                      <w:sz w:val="14"/>
                    </w:rPr>
                    <w:t>20.09.2018</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pPr>
                  <w:r>
                    <w:rPr>
                      <w:rFonts w:ascii="Arial" w:eastAsia="Arial" w:hAnsi="Arial"/>
                      <w:color w:val="000000"/>
                      <w:sz w:val="14"/>
                    </w:rPr>
                    <w:t>60 dana od dana uvođenja u posao</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jc w:val="right"/>
                  </w:pPr>
                  <w:r>
                    <w:rPr>
                      <w:rFonts w:ascii="Arial" w:eastAsia="Arial" w:hAnsi="Arial"/>
                      <w:color w:val="000000"/>
                      <w:sz w:val="14"/>
                    </w:rPr>
                    <w:t>373.840,00</w:t>
                  </w:r>
                </w:p>
              </w:tc>
              <w:tc>
                <w:tcPr>
                  <w:tcW w:w="10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jc w:val="right"/>
                  </w:pPr>
                  <w:r>
                    <w:rPr>
                      <w:rFonts w:ascii="Arial" w:eastAsia="Arial" w:hAnsi="Arial"/>
                      <w:color w:val="000000"/>
                      <w:sz w:val="14"/>
                    </w:rPr>
                    <w:t>93.460,00</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jc w:val="right"/>
                  </w:pPr>
                  <w:r>
                    <w:rPr>
                      <w:rFonts w:ascii="Arial" w:eastAsia="Arial" w:hAnsi="Arial"/>
                      <w:color w:val="000000"/>
                      <w:sz w:val="14"/>
                    </w:rPr>
                    <w:t>467.300,00</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6F0D3F">
                  <w:pPr>
                    <w:spacing w:after="0" w:line="240" w:lineRule="auto"/>
                  </w:pP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6F0D3F">
                  <w:pPr>
                    <w:spacing w:after="0" w:line="240" w:lineRule="auto"/>
                  </w:pPr>
                </w:p>
              </w:tc>
              <w:tc>
                <w:tcPr>
                  <w:tcW w:w="1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pPr>
                  <w:r>
                    <w:rPr>
                      <w:rFonts w:ascii="Arial" w:eastAsia="Arial" w:hAnsi="Arial"/>
                      <w:color w:val="000000"/>
                      <w:sz w:val="14"/>
                    </w:rPr>
                    <w:br/>
                  </w:r>
                </w:p>
              </w:tc>
              <w:tc>
                <w:tcPr>
                  <w:tcW w:w="19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6F0D3F">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jc w:val="right"/>
                  </w:pPr>
                  <w:r>
                    <w:rPr>
                      <w:rFonts w:ascii="Arial" w:eastAsia="Arial" w:hAnsi="Arial"/>
                      <w:color w:val="000000"/>
                      <w:sz w:val="14"/>
                    </w:rPr>
                    <w:t>16.11.2018</w:t>
                  </w:r>
                </w:p>
              </w:tc>
            </w:tr>
            <w:tr w:rsidR="006F0D3F" w:rsidTr="009C7609">
              <w:trPr>
                <w:trHeight w:val="262"/>
              </w:trPr>
              <w:tc>
                <w:tcPr>
                  <w:tcW w:w="14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pPr>
                  <w:r>
                    <w:rPr>
                      <w:rFonts w:ascii="Arial" w:eastAsia="Arial" w:hAnsi="Arial"/>
                      <w:color w:val="000000"/>
                      <w:sz w:val="14"/>
                    </w:rPr>
                    <w:t>JN 27-2018</w:t>
                  </w:r>
                </w:p>
              </w:tc>
              <w:tc>
                <w:tcPr>
                  <w:tcW w:w="18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pPr>
                  <w:r>
                    <w:rPr>
                      <w:rFonts w:ascii="Arial" w:eastAsia="Arial" w:hAnsi="Arial"/>
                      <w:color w:val="000000"/>
                      <w:sz w:val="14"/>
                    </w:rPr>
                    <w:t>Radovi na održavanju zidina Starog grada Veliki Kalnik</w:t>
                  </w:r>
                </w:p>
              </w:tc>
              <w:tc>
                <w:tcPr>
                  <w:tcW w:w="8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jc w:val="center"/>
                  </w:pPr>
                  <w:r>
                    <w:rPr>
                      <w:rFonts w:ascii="Arial" w:eastAsia="Arial" w:hAnsi="Arial"/>
                      <w:color w:val="000000"/>
                      <w:sz w:val="14"/>
                    </w:rPr>
                    <w:t>45212350</w:t>
                  </w:r>
                </w:p>
              </w:tc>
              <w:tc>
                <w:tcPr>
                  <w:tcW w:w="14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6F0D3F">
                  <w:pPr>
                    <w:spacing w:after="0" w:line="240" w:lineRule="auto"/>
                  </w:pPr>
                </w:p>
              </w:tc>
              <w:tc>
                <w:tcPr>
                  <w:tcW w:w="11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pPr>
                  <w:r>
                    <w:rPr>
                      <w:rFonts w:ascii="Arial" w:eastAsia="Arial" w:hAnsi="Arial"/>
                      <w:color w:val="000000"/>
                      <w:sz w:val="14"/>
                    </w:rPr>
                    <w:t>Jednostavna nabava</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pPr>
                  <w:proofErr w:type="spellStart"/>
                  <w:r>
                    <w:rPr>
                      <w:rFonts w:ascii="Arial" w:eastAsia="Arial" w:hAnsi="Arial"/>
                      <w:color w:val="000000"/>
                      <w:sz w:val="14"/>
                    </w:rPr>
                    <w:t>Filabeton</w:t>
                  </w:r>
                  <w:proofErr w:type="spellEnd"/>
                  <w:r>
                    <w:rPr>
                      <w:rFonts w:ascii="Arial" w:eastAsia="Arial" w:hAnsi="Arial"/>
                      <w:color w:val="000000"/>
                      <w:sz w:val="14"/>
                    </w:rPr>
                    <w:t xml:space="preserve"> d.o.o. 37282414819</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6F0D3F">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jc w:val="right"/>
                  </w:pPr>
                  <w:r>
                    <w:rPr>
                      <w:rFonts w:ascii="Arial" w:eastAsia="Arial" w:hAnsi="Arial"/>
                      <w:color w:val="000000"/>
                      <w:sz w:val="14"/>
                    </w:rPr>
                    <w:t>28.08.2018</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pPr>
                  <w:r>
                    <w:rPr>
                      <w:rFonts w:ascii="Arial" w:eastAsia="Arial" w:hAnsi="Arial"/>
                      <w:color w:val="000000"/>
                      <w:sz w:val="14"/>
                    </w:rPr>
                    <w:t>60 dana od dana uvođenja u posao</w:t>
                  </w:r>
                </w:p>
              </w:tc>
              <w:tc>
                <w:tcPr>
                  <w:tcW w:w="93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jc w:val="right"/>
                  </w:pPr>
                  <w:r>
                    <w:rPr>
                      <w:rFonts w:ascii="Arial" w:eastAsia="Arial" w:hAnsi="Arial"/>
                      <w:color w:val="000000"/>
                      <w:sz w:val="14"/>
                    </w:rPr>
                    <w:t>239.715,00</w:t>
                  </w:r>
                </w:p>
              </w:tc>
              <w:tc>
                <w:tcPr>
                  <w:tcW w:w="10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jc w:val="right"/>
                  </w:pPr>
                  <w:r>
                    <w:rPr>
                      <w:rFonts w:ascii="Arial" w:eastAsia="Arial" w:hAnsi="Arial"/>
                      <w:color w:val="000000"/>
                      <w:sz w:val="14"/>
                    </w:rPr>
                    <w:t>59.928,75</w:t>
                  </w:r>
                </w:p>
              </w:tc>
              <w:tc>
                <w:tcPr>
                  <w:tcW w:w="10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jc w:val="right"/>
                  </w:pPr>
                  <w:r>
                    <w:rPr>
                      <w:rFonts w:ascii="Arial" w:eastAsia="Arial" w:hAnsi="Arial"/>
                      <w:color w:val="000000"/>
                      <w:sz w:val="14"/>
                    </w:rPr>
                    <w:t>299.643,75</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6F0D3F">
                  <w:pPr>
                    <w:spacing w:after="0" w:line="240" w:lineRule="auto"/>
                  </w:pP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6F0D3F">
                  <w:pPr>
                    <w:spacing w:after="0" w:line="240" w:lineRule="auto"/>
                  </w:pPr>
                </w:p>
              </w:tc>
              <w:tc>
                <w:tcPr>
                  <w:tcW w:w="1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pPr>
                  <w:r>
                    <w:rPr>
                      <w:rFonts w:ascii="Arial" w:eastAsia="Arial" w:hAnsi="Arial"/>
                      <w:color w:val="000000"/>
                      <w:sz w:val="14"/>
                    </w:rPr>
                    <w:br/>
                  </w:r>
                </w:p>
              </w:tc>
              <w:tc>
                <w:tcPr>
                  <w:tcW w:w="19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6F0D3F">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F0D3F" w:rsidRDefault="00CE58D8">
                  <w:pPr>
                    <w:spacing w:after="0" w:line="240" w:lineRule="auto"/>
                    <w:jc w:val="right"/>
                  </w:pPr>
                  <w:r>
                    <w:rPr>
                      <w:rFonts w:ascii="Arial" w:eastAsia="Arial" w:hAnsi="Arial"/>
                      <w:color w:val="000000"/>
                      <w:sz w:val="14"/>
                    </w:rPr>
                    <w:t>16.11.2018</w:t>
                  </w:r>
                </w:p>
              </w:tc>
            </w:tr>
            <w:tr w:rsidR="006F0D3F" w:rsidTr="009C7609">
              <w:trPr>
                <w:trHeight w:val="262"/>
              </w:trPr>
              <w:tc>
                <w:tcPr>
                  <w:tcW w:w="1408"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6F0D3F" w:rsidRDefault="00CE58D8">
                  <w:pPr>
                    <w:spacing w:after="0" w:line="240" w:lineRule="auto"/>
                  </w:pPr>
                  <w:r>
                    <w:rPr>
                      <w:rFonts w:ascii="Arial" w:eastAsia="Arial" w:hAnsi="Arial"/>
                      <w:color w:val="000000"/>
                      <w:sz w:val="14"/>
                    </w:rPr>
                    <w:t>JN 5-2018</w:t>
                  </w:r>
                </w:p>
              </w:tc>
              <w:tc>
                <w:tcPr>
                  <w:tcW w:w="1818"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6F0D3F" w:rsidRDefault="00CE58D8">
                  <w:pPr>
                    <w:spacing w:after="0" w:line="240" w:lineRule="auto"/>
                  </w:pPr>
                  <w:r>
                    <w:rPr>
                      <w:rFonts w:ascii="Arial" w:eastAsia="Arial" w:hAnsi="Arial"/>
                      <w:color w:val="000000"/>
                      <w:sz w:val="14"/>
                    </w:rPr>
                    <w:t>Usluga stručnog nadzora nad provedbom projekta rekonstrukcije nerazvrstane ceste NC01</w:t>
                  </w:r>
                </w:p>
              </w:tc>
              <w:tc>
                <w:tcPr>
                  <w:tcW w:w="86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6F0D3F" w:rsidRDefault="00CE58D8">
                  <w:pPr>
                    <w:spacing w:after="0" w:line="240" w:lineRule="auto"/>
                    <w:jc w:val="center"/>
                  </w:pPr>
                  <w:r>
                    <w:rPr>
                      <w:rFonts w:ascii="Arial" w:eastAsia="Arial" w:hAnsi="Arial"/>
                      <w:color w:val="000000"/>
                      <w:sz w:val="14"/>
                    </w:rPr>
                    <w:t>71247000</w:t>
                  </w:r>
                </w:p>
              </w:tc>
              <w:tc>
                <w:tcPr>
                  <w:tcW w:w="1400"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6F0D3F" w:rsidRDefault="006F0D3F">
                  <w:pPr>
                    <w:spacing w:after="0" w:line="240" w:lineRule="auto"/>
                  </w:pPr>
                </w:p>
              </w:tc>
              <w:tc>
                <w:tcPr>
                  <w:tcW w:w="1185"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6F0D3F" w:rsidRDefault="00CE58D8">
                  <w:pPr>
                    <w:spacing w:after="0" w:line="240" w:lineRule="auto"/>
                  </w:pPr>
                  <w:r>
                    <w:rPr>
                      <w:rFonts w:ascii="Arial" w:eastAsia="Arial" w:hAnsi="Arial"/>
                      <w:color w:val="000000"/>
                      <w:sz w:val="14"/>
                    </w:rPr>
                    <w:t>Jednostavna nabava</w:t>
                  </w:r>
                </w:p>
              </w:tc>
              <w:tc>
                <w:tcPr>
                  <w:tcW w:w="124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6F0D3F" w:rsidRDefault="00CE58D8">
                  <w:pPr>
                    <w:spacing w:after="0" w:line="240" w:lineRule="auto"/>
                  </w:pPr>
                  <w:r>
                    <w:rPr>
                      <w:rFonts w:ascii="Arial" w:eastAsia="Arial" w:hAnsi="Arial"/>
                      <w:color w:val="000000"/>
                      <w:sz w:val="14"/>
                    </w:rPr>
                    <w:t>DOMING-PROJEKT d.o.o. 14329948557</w:t>
                  </w:r>
                </w:p>
              </w:tc>
              <w:tc>
                <w:tcPr>
                  <w:tcW w:w="13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6F0D3F" w:rsidRDefault="006F0D3F">
                  <w:pPr>
                    <w:spacing w:after="0" w:line="240" w:lineRule="auto"/>
                  </w:pPr>
                </w:p>
              </w:tc>
              <w:tc>
                <w:tcPr>
                  <w:tcW w:w="963"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6F0D3F" w:rsidRDefault="00CE58D8">
                  <w:pPr>
                    <w:spacing w:after="0" w:line="240" w:lineRule="auto"/>
                    <w:jc w:val="right"/>
                  </w:pPr>
                  <w:r>
                    <w:rPr>
                      <w:rFonts w:ascii="Arial" w:eastAsia="Arial" w:hAnsi="Arial"/>
                      <w:color w:val="000000"/>
                      <w:sz w:val="14"/>
                    </w:rPr>
                    <w:t>24.08.2018</w:t>
                  </w:r>
                </w:p>
              </w:tc>
              <w:tc>
                <w:tcPr>
                  <w:tcW w:w="1008"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6F0D3F" w:rsidRDefault="00CE58D8">
                  <w:pPr>
                    <w:spacing w:after="0" w:line="240" w:lineRule="auto"/>
                  </w:pPr>
                  <w:r>
                    <w:rPr>
                      <w:rFonts w:ascii="Arial" w:eastAsia="Arial" w:hAnsi="Arial"/>
                      <w:color w:val="000000"/>
                      <w:sz w:val="14"/>
                    </w:rPr>
                    <w:t>sukladno ugovoru za izvođenje radova za koji se vrši usluga nadzora</w:t>
                  </w:r>
                </w:p>
              </w:tc>
              <w:tc>
                <w:tcPr>
                  <w:tcW w:w="936"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6F0D3F" w:rsidRDefault="00CE58D8">
                  <w:pPr>
                    <w:spacing w:after="0" w:line="240" w:lineRule="auto"/>
                    <w:jc w:val="right"/>
                  </w:pPr>
                  <w:r>
                    <w:rPr>
                      <w:rFonts w:ascii="Arial" w:eastAsia="Arial" w:hAnsi="Arial"/>
                      <w:color w:val="000000"/>
                      <w:sz w:val="14"/>
                    </w:rPr>
                    <w:t>69.458,19</w:t>
                  </w:r>
                </w:p>
              </w:tc>
              <w:tc>
                <w:tcPr>
                  <w:tcW w:w="10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6F0D3F" w:rsidRDefault="00CE58D8">
                  <w:pPr>
                    <w:spacing w:after="0" w:line="240" w:lineRule="auto"/>
                    <w:jc w:val="right"/>
                  </w:pPr>
                  <w:r>
                    <w:rPr>
                      <w:rFonts w:ascii="Arial" w:eastAsia="Arial" w:hAnsi="Arial"/>
                      <w:color w:val="000000"/>
                      <w:sz w:val="14"/>
                    </w:rPr>
                    <w:t>17.364,55</w:t>
                  </w:r>
                </w:p>
              </w:tc>
              <w:tc>
                <w:tcPr>
                  <w:tcW w:w="10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6F0D3F" w:rsidRDefault="00CE58D8">
                  <w:pPr>
                    <w:spacing w:after="0" w:line="240" w:lineRule="auto"/>
                    <w:jc w:val="right"/>
                  </w:pPr>
                  <w:r>
                    <w:rPr>
                      <w:rFonts w:ascii="Arial" w:eastAsia="Arial" w:hAnsi="Arial"/>
                      <w:color w:val="000000"/>
                      <w:sz w:val="14"/>
                    </w:rPr>
                    <w:t>86.822,74</w:t>
                  </w:r>
                </w:p>
              </w:tc>
              <w:tc>
                <w:tcPr>
                  <w:tcW w:w="985"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6F0D3F" w:rsidRDefault="006F0D3F">
                  <w:pPr>
                    <w:spacing w:after="0" w:line="240" w:lineRule="auto"/>
                  </w:pPr>
                </w:p>
              </w:tc>
              <w:tc>
                <w:tcPr>
                  <w:tcW w:w="1080"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6F0D3F" w:rsidRDefault="006F0D3F">
                  <w:pPr>
                    <w:spacing w:after="0" w:line="240" w:lineRule="auto"/>
                  </w:pPr>
                </w:p>
              </w:tc>
              <w:tc>
                <w:tcPr>
                  <w:tcW w:w="1850"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6F0D3F" w:rsidRDefault="00CE58D8">
                  <w:pPr>
                    <w:spacing w:after="0" w:line="240" w:lineRule="auto"/>
                  </w:pPr>
                  <w:r>
                    <w:rPr>
                      <w:rFonts w:ascii="Arial" w:eastAsia="Arial" w:hAnsi="Arial"/>
                      <w:color w:val="000000"/>
                      <w:sz w:val="14"/>
                    </w:rPr>
                    <w:br/>
                  </w:r>
                </w:p>
              </w:tc>
              <w:tc>
                <w:tcPr>
                  <w:tcW w:w="1978"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6F0D3F" w:rsidRDefault="006F0D3F">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6F0D3F" w:rsidRDefault="00CE58D8">
                  <w:pPr>
                    <w:spacing w:after="0" w:line="240" w:lineRule="auto"/>
                    <w:jc w:val="right"/>
                  </w:pPr>
                  <w:r>
                    <w:rPr>
                      <w:rFonts w:ascii="Arial" w:eastAsia="Arial" w:hAnsi="Arial"/>
                      <w:color w:val="000000"/>
                      <w:sz w:val="14"/>
                    </w:rPr>
                    <w:t>16.11.2018</w:t>
                  </w:r>
                </w:p>
              </w:tc>
            </w:tr>
            <w:tr w:rsidR="006F0D3F" w:rsidTr="009C7609">
              <w:trPr>
                <w:trHeight w:val="262"/>
              </w:trPr>
              <w:tc>
                <w:tcPr>
                  <w:tcW w:w="1408"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6F0D3F" w:rsidRDefault="00CE58D8">
                  <w:pPr>
                    <w:spacing w:after="0" w:line="240" w:lineRule="auto"/>
                  </w:pPr>
                  <w:r>
                    <w:rPr>
                      <w:rFonts w:ascii="Arial" w:eastAsia="Arial" w:hAnsi="Arial"/>
                      <w:color w:val="000000"/>
                      <w:sz w:val="14"/>
                    </w:rPr>
                    <w:t>MV-2-2018</w:t>
                  </w:r>
                </w:p>
              </w:tc>
              <w:tc>
                <w:tcPr>
                  <w:tcW w:w="1818"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6F0D3F" w:rsidRDefault="00CE58D8">
                  <w:pPr>
                    <w:spacing w:after="0" w:line="240" w:lineRule="auto"/>
                  </w:pPr>
                  <w:r>
                    <w:rPr>
                      <w:rFonts w:ascii="Arial" w:eastAsia="Arial" w:hAnsi="Arial"/>
                      <w:color w:val="000000"/>
                      <w:sz w:val="14"/>
                    </w:rPr>
                    <w:t>Rekonstrukcija nerazvrstane ceste NC01</w:t>
                  </w:r>
                </w:p>
              </w:tc>
              <w:tc>
                <w:tcPr>
                  <w:tcW w:w="86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6F0D3F" w:rsidRDefault="00CE58D8">
                  <w:pPr>
                    <w:spacing w:after="0" w:line="240" w:lineRule="auto"/>
                    <w:jc w:val="center"/>
                  </w:pPr>
                  <w:r>
                    <w:rPr>
                      <w:rFonts w:ascii="Arial" w:eastAsia="Arial" w:hAnsi="Arial"/>
                      <w:color w:val="000000"/>
                      <w:sz w:val="14"/>
                    </w:rPr>
                    <w:t>45233120</w:t>
                  </w:r>
                </w:p>
              </w:tc>
              <w:tc>
                <w:tcPr>
                  <w:tcW w:w="1400"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6F0D3F" w:rsidRDefault="00CE58D8">
                  <w:pPr>
                    <w:spacing w:after="0" w:line="240" w:lineRule="auto"/>
                  </w:pPr>
                  <w:r>
                    <w:rPr>
                      <w:rFonts w:ascii="Arial" w:eastAsia="Arial" w:hAnsi="Arial"/>
                      <w:color w:val="000000"/>
                      <w:sz w:val="14"/>
                    </w:rPr>
                    <w:t>2018/S 0F3-0023138</w:t>
                  </w:r>
                </w:p>
              </w:tc>
              <w:tc>
                <w:tcPr>
                  <w:tcW w:w="1185"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6F0D3F" w:rsidRDefault="00CE58D8">
                  <w:pPr>
                    <w:spacing w:after="0" w:line="240" w:lineRule="auto"/>
                  </w:pPr>
                  <w:r>
                    <w:rPr>
                      <w:rFonts w:ascii="Arial" w:eastAsia="Arial" w:hAnsi="Arial"/>
                      <w:color w:val="000000"/>
                      <w:sz w:val="14"/>
                    </w:rPr>
                    <w:t xml:space="preserve">Otvoreni postupak </w:t>
                  </w:r>
                </w:p>
              </w:tc>
              <w:tc>
                <w:tcPr>
                  <w:tcW w:w="124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6F0D3F" w:rsidRDefault="00CE58D8">
                  <w:pPr>
                    <w:spacing w:after="0" w:line="240" w:lineRule="auto"/>
                  </w:pPr>
                  <w:r>
                    <w:rPr>
                      <w:rFonts w:ascii="Arial" w:eastAsia="Arial" w:hAnsi="Arial"/>
                      <w:color w:val="000000"/>
                      <w:sz w:val="14"/>
                    </w:rPr>
                    <w:t xml:space="preserve">RADNIK </w:t>
                  </w:r>
                  <w:proofErr w:type="spellStart"/>
                  <w:r>
                    <w:rPr>
                      <w:rFonts w:ascii="Arial" w:eastAsia="Arial" w:hAnsi="Arial"/>
                      <w:color w:val="000000"/>
                      <w:sz w:val="14"/>
                    </w:rPr>
                    <w:t>dd</w:t>
                  </w:r>
                  <w:proofErr w:type="spellEnd"/>
                  <w:r>
                    <w:rPr>
                      <w:rFonts w:ascii="Arial" w:eastAsia="Arial" w:hAnsi="Arial"/>
                      <w:color w:val="000000"/>
                      <w:sz w:val="14"/>
                    </w:rPr>
                    <w:t xml:space="preserve"> 21846792292</w:t>
                  </w:r>
                </w:p>
              </w:tc>
              <w:tc>
                <w:tcPr>
                  <w:tcW w:w="13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6F0D3F" w:rsidRDefault="00CE58D8">
                  <w:pPr>
                    <w:spacing w:after="0" w:line="240" w:lineRule="auto"/>
                  </w:pPr>
                  <w:r>
                    <w:rPr>
                      <w:rFonts w:ascii="Arial" w:eastAsia="Arial" w:hAnsi="Arial"/>
                      <w:color w:val="000000"/>
                      <w:sz w:val="14"/>
                    </w:rPr>
                    <w:t>Tegra d.o</w:t>
                  </w:r>
                  <w:r>
                    <w:rPr>
                      <w:rFonts w:ascii="Arial" w:eastAsia="Arial" w:hAnsi="Arial"/>
                      <w:color w:val="000000"/>
                      <w:sz w:val="14"/>
                    </w:rPr>
                    <w:t>.o.</w:t>
                  </w:r>
                  <w:r>
                    <w:rPr>
                      <w:rFonts w:ascii="Arial" w:eastAsia="Arial" w:hAnsi="Arial"/>
                      <w:color w:val="000000"/>
                      <w:sz w:val="14"/>
                    </w:rPr>
                    <w:br/>
                    <w:t>OIB: 52347609859</w:t>
                  </w:r>
                  <w:bookmarkStart w:id="0" w:name="_GoBack"/>
                  <w:bookmarkEnd w:id="0"/>
                </w:p>
              </w:tc>
              <w:tc>
                <w:tcPr>
                  <w:tcW w:w="963"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6F0D3F" w:rsidRDefault="00CE58D8">
                  <w:pPr>
                    <w:spacing w:after="0" w:line="240" w:lineRule="auto"/>
                    <w:jc w:val="right"/>
                  </w:pPr>
                  <w:r>
                    <w:rPr>
                      <w:rFonts w:ascii="Arial" w:eastAsia="Arial" w:hAnsi="Arial"/>
                      <w:color w:val="000000"/>
                      <w:sz w:val="14"/>
                    </w:rPr>
                    <w:t>24.08.2018</w:t>
                  </w:r>
                </w:p>
              </w:tc>
              <w:tc>
                <w:tcPr>
                  <w:tcW w:w="1008"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6F0D3F" w:rsidRDefault="00CE58D8">
                  <w:pPr>
                    <w:spacing w:after="0" w:line="240" w:lineRule="auto"/>
                  </w:pPr>
                  <w:r>
                    <w:rPr>
                      <w:rFonts w:ascii="Arial" w:eastAsia="Arial" w:hAnsi="Arial"/>
                      <w:color w:val="000000"/>
                      <w:sz w:val="14"/>
                    </w:rPr>
                    <w:t>240 radnih dana</w:t>
                  </w:r>
                </w:p>
              </w:tc>
              <w:tc>
                <w:tcPr>
                  <w:tcW w:w="936"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6F0D3F" w:rsidRDefault="00CE58D8">
                  <w:pPr>
                    <w:spacing w:after="0" w:line="240" w:lineRule="auto"/>
                    <w:jc w:val="right"/>
                  </w:pPr>
                  <w:r>
                    <w:rPr>
                      <w:rFonts w:ascii="Arial" w:eastAsia="Arial" w:hAnsi="Arial"/>
                      <w:color w:val="000000"/>
                      <w:sz w:val="14"/>
                    </w:rPr>
                    <w:t>5.302.151,99</w:t>
                  </w:r>
                </w:p>
              </w:tc>
              <w:tc>
                <w:tcPr>
                  <w:tcW w:w="10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6F0D3F" w:rsidRDefault="00CE58D8">
                  <w:pPr>
                    <w:spacing w:after="0" w:line="240" w:lineRule="auto"/>
                    <w:jc w:val="right"/>
                  </w:pPr>
                  <w:r>
                    <w:rPr>
                      <w:rFonts w:ascii="Arial" w:eastAsia="Arial" w:hAnsi="Arial"/>
                      <w:color w:val="000000"/>
                      <w:sz w:val="14"/>
                    </w:rPr>
                    <w:t>1.325.538,00</w:t>
                  </w:r>
                </w:p>
              </w:tc>
              <w:tc>
                <w:tcPr>
                  <w:tcW w:w="10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6F0D3F" w:rsidRDefault="00CE58D8">
                  <w:pPr>
                    <w:spacing w:after="0" w:line="240" w:lineRule="auto"/>
                    <w:jc w:val="right"/>
                  </w:pPr>
                  <w:r>
                    <w:rPr>
                      <w:rFonts w:ascii="Arial" w:eastAsia="Arial" w:hAnsi="Arial"/>
                      <w:color w:val="000000"/>
                      <w:sz w:val="14"/>
                    </w:rPr>
                    <w:t>6.627.689,99</w:t>
                  </w:r>
                </w:p>
              </w:tc>
              <w:tc>
                <w:tcPr>
                  <w:tcW w:w="985"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6F0D3F" w:rsidRDefault="006F0D3F">
                  <w:pPr>
                    <w:spacing w:after="0" w:line="240" w:lineRule="auto"/>
                  </w:pPr>
                </w:p>
              </w:tc>
              <w:tc>
                <w:tcPr>
                  <w:tcW w:w="1080"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6F0D3F" w:rsidRDefault="006F0D3F">
                  <w:pPr>
                    <w:spacing w:after="0" w:line="240" w:lineRule="auto"/>
                  </w:pPr>
                </w:p>
              </w:tc>
              <w:tc>
                <w:tcPr>
                  <w:tcW w:w="1850"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6F0D3F" w:rsidRDefault="006F0D3F">
                  <w:pPr>
                    <w:spacing w:after="0" w:line="240" w:lineRule="auto"/>
                  </w:pPr>
                </w:p>
              </w:tc>
              <w:tc>
                <w:tcPr>
                  <w:tcW w:w="1978"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6F0D3F" w:rsidRDefault="006F0D3F">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6F0D3F" w:rsidRDefault="00CE58D8">
                  <w:pPr>
                    <w:spacing w:after="0" w:line="240" w:lineRule="auto"/>
                    <w:jc w:val="right"/>
                  </w:pPr>
                  <w:r>
                    <w:rPr>
                      <w:rFonts w:ascii="Arial" w:eastAsia="Arial" w:hAnsi="Arial"/>
                      <w:color w:val="000000"/>
                      <w:sz w:val="14"/>
                    </w:rPr>
                    <w:t>27.08.2018</w:t>
                  </w:r>
                </w:p>
              </w:tc>
            </w:tr>
          </w:tbl>
          <w:p w:rsidR="006F0D3F" w:rsidRDefault="006F0D3F">
            <w:pPr>
              <w:spacing w:after="0" w:line="240" w:lineRule="auto"/>
            </w:pPr>
          </w:p>
        </w:tc>
        <w:tc>
          <w:tcPr>
            <w:tcW w:w="59" w:type="dxa"/>
          </w:tcPr>
          <w:p w:rsidR="006F0D3F" w:rsidRDefault="006F0D3F">
            <w:pPr>
              <w:pStyle w:val="EmptyCellLayoutStyle"/>
              <w:spacing w:after="0" w:line="240" w:lineRule="auto"/>
            </w:pPr>
          </w:p>
        </w:tc>
      </w:tr>
      <w:tr w:rsidR="009834FB">
        <w:tc>
          <w:tcPr>
            <w:tcW w:w="35" w:type="dxa"/>
          </w:tcPr>
          <w:p w:rsidR="009834FB" w:rsidRDefault="009834FB">
            <w:pPr>
              <w:pStyle w:val="EmptyCellLayoutStyle"/>
              <w:spacing w:after="0" w:line="240" w:lineRule="auto"/>
            </w:pPr>
          </w:p>
        </w:tc>
        <w:tc>
          <w:tcPr>
            <w:tcW w:w="21044" w:type="dxa"/>
          </w:tcPr>
          <w:p w:rsidR="009834FB" w:rsidRDefault="009834FB">
            <w:pPr>
              <w:spacing w:after="0" w:line="240" w:lineRule="auto"/>
              <w:jc w:val="center"/>
              <w:rPr>
                <w:rFonts w:ascii="Arial" w:eastAsia="Arial" w:hAnsi="Arial"/>
                <w:b/>
                <w:color w:val="000000"/>
                <w:sz w:val="16"/>
              </w:rPr>
            </w:pPr>
          </w:p>
        </w:tc>
        <w:tc>
          <w:tcPr>
            <w:tcW w:w="59" w:type="dxa"/>
          </w:tcPr>
          <w:p w:rsidR="009834FB" w:rsidRDefault="009834FB">
            <w:pPr>
              <w:pStyle w:val="EmptyCellLayoutStyle"/>
              <w:spacing w:after="0" w:line="240" w:lineRule="auto"/>
            </w:pPr>
          </w:p>
        </w:tc>
      </w:tr>
      <w:tr w:rsidR="006F0D3F">
        <w:trPr>
          <w:trHeight w:val="100"/>
        </w:trPr>
        <w:tc>
          <w:tcPr>
            <w:tcW w:w="35" w:type="dxa"/>
          </w:tcPr>
          <w:p w:rsidR="006F0D3F" w:rsidRDefault="006F0D3F">
            <w:pPr>
              <w:pStyle w:val="EmptyCellLayoutStyle"/>
              <w:spacing w:after="0" w:line="240" w:lineRule="auto"/>
            </w:pPr>
          </w:p>
        </w:tc>
        <w:tc>
          <w:tcPr>
            <w:tcW w:w="21044" w:type="dxa"/>
          </w:tcPr>
          <w:p w:rsidR="006F0D3F" w:rsidRDefault="006F0D3F">
            <w:pPr>
              <w:pStyle w:val="EmptyCellLayoutStyle"/>
              <w:spacing w:after="0" w:line="240" w:lineRule="auto"/>
            </w:pPr>
          </w:p>
        </w:tc>
        <w:tc>
          <w:tcPr>
            <w:tcW w:w="59" w:type="dxa"/>
          </w:tcPr>
          <w:p w:rsidR="006F0D3F" w:rsidRDefault="006F0D3F">
            <w:pPr>
              <w:pStyle w:val="EmptyCellLayoutStyle"/>
              <w:spacing w:after="0" w:line="240" w:lineRule="auto"/>
            </w:pPr>
          </w:p>
        </w:tc>
      </w:tr>
      <w:tr w:rsidR="006F0D3F">
        <w:trPr>
          <w:trHeight w:val="340"/>
        </w:trPr>
        <w:tc>
          <w:tcPr>
            <w:tcW w:w="35" w:type="dxa"/>
          </w:tcPr>
          <w:p w:rsidR="006F0D3F" w:rsidRDefault="006F0D3F">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6F0D3F">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rsidR="006F0D3F" w:rsidRDefault="00CE58D8">
                  <w:pPr>
                    <w:spacing w:after="0" w:line="240" w:lineRule="auto"/>
                  </w:pPr>
                  <w:r>
                    <w:rPr>
                      <w:rFonts w:ascii="Arial" w:eastAsia="Arial" w:hAnsi="Arial"/>
                      <w:color w:val="000000"/>
                      <w:sz w:val="16"/>
                    </w:rPr>
                    <w:t>*Ažuriranje ugovora u tijeku.</w:t>
                  </w:r>
                </w:p>
              </w:tc>
            </w:tr>
          </w:tbl>
          <w:p w:rsidR="006F0D3F" w:rsidRDefault="006F0D3F">
            <w:pPr>
              <w:spacing w:after="0" w:line="240" w:lineRule="auto"/>
            </w:pPr>
          </w:p>
        </w:tc>
        <w:tc>
          <w:tcPr>
            <w:tcW w:w="59" w:type="dxa"/>
          </w:tcPr>
          <w:p w:rsidR="006F0D3F" w:rsidRDefault="006F0D3F">
            <w:pPr>
              <w:pStyle w:val="EmptyCellLayoutStyle"/>
              <w:spacing w:after="0" w:line="240" w:lineRule="auto"/>
            </w:pPr>
          </w:p>
        </w:tc>
      </w:tr>
      <w:tr w:rsidR="006F0D3F">
        <w:trPr>
          <w:trHeight w:val="3820"/>
        </w:trPr>
        <w:tc>
          <w:tcPr>
            <w:tcW w:w="35" w:type="dxa"/>
          </w:tcPr>
          <w:p w:rsidR="006F0D3F" w:rsidRDefault="006F0D3F">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6F0D3F">
              <w:trPr>
                <w:trHeight w:val="3742"/>
              </w:trPr>
              <w:tc>
                <w:tcPr>
                  <w:tcW w:w="21044" w:type="dxa"/>
                  <w:tcBorders>
                    <w:top w:val="nil"/>
                    <w:left w:val="nil"/>
                    <w:bottom w:val="nil"/>
                    <w:right w:val="nil"/>
                  </w:tcBorders>
                  <w:tcMar>
                    <w:top w:w="39" w:type="dxa"/>
                    <w:left w:w="39" w:type="dxa"/>
                    <w:bottom w:w="39" w:type="dxa"/>
                    <w:right w:w="39" w:type="dxa"/>
                  </w:tcMar>
                </w:tcPr>
                <w:p w:rsidR="006F0D3F" w:rsidRDefault="00CE58D8">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rsidR="006F0D3F" w:rsidRDefault="00CE58D8">
                  <w:pPr>
                    <w:spacing w:after="0" w:line="240" w:lineRule="auto"/>
                    <w:ind w:left="99"/>
                  </w:pPr>
                  <w:r>
                    <w:rPr>
                      <w:rFonts w:ascii="Arial" w:eastAsia="Arial" w:hAnsi="Arial"/>
                      <w:color w:val="000000"/>
                      <w:sz w:val="16"/>
                    </w:rPr>
                    <w:t>1. Evidencijski broj nabave</w:t>
                  </w:r>
                </w:p>
                <w:p w:rsidR="006F0D3F" w:rsidRDefault="00CE58D8">
                  <w:pPr>
                    <w:spacing w:after="0" w:line="240" w:lineRule="auto"/>
                    <w:ind w:left="99"/>
                  </w:pPr>
                  <w:r>
                    <w:rPr>
                      <w:rFonts w:ascii="Arial" w:eastAsia="Arial" w:hAnsi="Arial"/>
                      <w:color w:val="000000"/>
                      <w:sz w:val="16"/>
                    </w:rPr>
                    <w:t>2. Predmet nabave</w:t>
                  </w:r>
                </w:p>
                <w:p w:rsidR="006F0D3F" w:rsidRDefault="00CE58D8">
                  <w:pPr>
                    <w:spacing w:after="0" w:line="240" w:lineRule="auto"/>
                    <w:ind w:left="99"/>
                  </w:pPr>
                  <w:r>
                    <w:rPr>
                      <w:rFonts w:ascii="Arial" w:eastAsia="Arial" w:hAnsi="Arial"/>
                      <w:color w:val="000000"/>
                      <w:sz w:val="16"/>
                    </w:rPr>
                    <w:t xml:space="preserve">3. Brojčana oznaka predmeta nabave iz Jedinstvenog rječnika </w:t>
                  </w:r>
                  <w:r>
                    <w:rPr>
                      <w:rFonts w:ascii="Arial" w:eastAsia="Arial" w:hAnsi="Arial"/>
                      <w:color w:val="000000"/>
                      <w:sz w:val="16"/>
                    </w:rPr>
                    <w:t>javne nabave (CPV)</w:t>
                  </w:r>
                </w:p>
                <w:p w:rsidR="006F0D3F" w:rsidRDefault="00CE58D8">
                  <w:pPr>
                    <w:spacing w:after="0" w:line="240" w:lineRule="auto"/>
                    <w:ind w:left="99"/>
                  </w:pPr>
                  <w:r>
                    <w:rPr>
                      <w:rFonts w:ascii="Arial" w:eastAsia="Arial" w:hAnsi="Arial"/>
                      <w:color w:val="000000"/>
                      <w:sz w:val="16"/>
                    </w:rPr>
                    <w:t>4. Broj objave iz EOJN RH</w:t>
                  </w:r>
                </w:p>
                <w:p w:rsidR="006F0D3F" w:rsidRDefault="00CE58D8">
                  <w:pPr>
                    <w:spacing w:after="0" w:line="240" w:lineRule="auto"/>
                    <w:ind w:left="99"/>
                  </w:pPr>
                  <w:r>
                    <w:rPr>
                      <w:rFonts w:ascii="Arial" w:eastAsia="Arial" w:hAnsi="Arial"/>
                      <w:color w:val="000000"/>
                      <w:sz w:val="16"/>
                    </w:rPr>
                    <w:t>5. Vrsta postupka (uključujući posebne režime nabave i jednostavnu nabavu)</w:t>
                  </w:r>
                </w:p>
                <w:p w:rsidR="006F0D3F" w:rsidRDefault="00CE58D8">
                  <w:pPr>
                    <w:spacing w:after="0" w:line="240" w:lineRule="auto"/>
                    <w:ind w:left="99"/>
                  </w:pPr>
                  <w:r>
                    <w:rPr>
                      <w:rFonts w:ascii="Arial" w:eastAsia="Arial" w:hAnsi="Arial"/>
                      <w:color w:val="000000"/>
                      <w:sz w:val="16"/>
                    </w:rPr>
                    <w:t>6. Naziv i OIB ugovaratelja</w:t>
                  </w:r>
                </w:p>
                <w:p w:rsidR="006F0D3F" w:rsidRDefault="00CE58D8">
                  <w:pPr>
                    <w:spacing w:after="0" w:line="240" w:lineRule="auto"/>
                    <w:ind w:left="99"/>
                  </w:pPr>
                  <w:r>
                    <w:rPr>
                      <w:rFonts w:ascii="Arial" w:eastAsia="Arial" w:hAnsi="Arial"/>
                      <w:color w:val="000000"/>
                      <w:sz w:val="16"/>
                    </w:rPr>
                    <w:t xml:space="preserve">7. Naziv i OIB </w:t>
                  </w:r>
                  <w:proofErr w:type="spellStart"/>
                  <w:r>
                    <w:rPr>
                      <w:rFonts w:ascii="Arial" w:eastAsia="Arial" w:hAnsi="Arial"/>
                      <w:color w:val="000000"/>
                      <w:sz w:val="16"/>
                    </w:rPr>
                    <w:t>podugovaratelja</w:t>
                  </w:r>
                  <w:proofErr w:type="spellEnd"/>
                </w:p>
                <w:p w:rsidR="006F0D3F" w:rsidRDefault="00CE58D8">
                  <w:pPr>
                    <w:spacing w:after="0" w:line="240" w:lineRule="auto"/>
                    <w:ind w:left="99"/>
                  </w:pPr>
                  <w:r>
                    <w:rPr>
                      <w:rFonts w:ascii="Arial" w:eastAsia="Arial" w:hAnsi="Arial"/>
                      <w:color w:val="000000"/>
                      <w:sz w:val="16"/>
                    </w:rPr>
                    <w:t>8. Datum sklapanja ugovora ili okvirnog sporazuma u pisanom obliku, uključuju</w:t>
                  </w:r>
                  <w:r>
                    <w:rPr>
                      <w:rFonts w:ascii="Arial" w:eastAsia="Arial" w:hAnsi="Arial"/>
                      <w:color w:val="000000"/>
                      <w:sz w:val="16"/>
                    </w:rPr>
                    <w:t>ći ugovore na temelju okvirnog sporazuma</w:t>
                  </w:r>
                </w:p>
                <w:p w:rsidR="006F0D3F" w:rsidRDefault="00CE58D8">
                  <w:pPr>
                    <w:spacing w:after="0" w:line="240" w:lineRule="auto"/>
                    <w:ind w:left="99"/>
                  </w:pPr>
                  <w:r>
                    <w:rPr>
                      <w:rFonts w:ascii="Arial" w:eastAsia="Arial" w:hAnsi="Arial"/>
                      <w:color w:val="000000"/>
                      <w:sz w:val="16"/>
                    </w:rPr>
                    <w:t>9. Rok na koji je ugovor ili okvirni sporazum sklopljen, uključujući ugovore na temelju okvirnog sporazuma</w:t>
                  </w:r>
                </w:p>
                <w:p w:rsidR="006F0D3F" w:rsidRDefault="00CE58D8">
                  <w:pPr>
                    <w:spacing w:after="0" w:line="240" w:lineRule="auto"/>
                    <w:ind w:left="99"/>
                  </w:pPr>
                  <w:r>
                    <w:rPr>
                      <w:rFonts w:ascii="Arial" w:eastAsia="Arial" w:hAnsi="Arial"/>
                      <w:color w:val="000000"/>
                      <w:sz w:val="16"/>
                    </w:rPr>
                    <w:t>10. Iznos bez PDV-a na koji je ugovor ili okvirni sporazum sklopljen, uključujući ugovore na temelju okvirno</w:t>
                  </w:r>
                  <w:r>
                    <w:rPr>
                      <w:rFonts w:ascii="Arial" w:eastAsia="Arial" w:hAnsi="Arial"/>
                      <w:color w:val="000000"/>
                      <w:sz w:val="16"/>
                    </w:rPr>
                    <w:t>g sporazuma</w:t>
                  </w:r>
                </w:p>
                <w:p w:rsidR="006F0D3F" w:rsidRDefault="00CE58D8">
                  <w:pPr>
                    <w:spacing w:after="0" w:line="240" w:lineRule="auto"/>
                    <w:ind w:left="99"/>
                  </w:pPr>
                  <w:r>
                    <w:rPr>
                      <w:rFonts w:ascii="Arial" w:eastAsia="Arial" w:hAnsi="Arial"/>
                      <w:color w:val="000000"/>
                      <w:sz w:val="16"/>
                    </w:rPr>
                    <w:t>11. Iznos PDV-a</w:t>
                  </w:r>
                </w:p>
                <w:p w:rsidR="006F0D3F" w:rsidRDefault="00CE58D8">
                  <w:pPr>
                    <w:spacing w:after="0" w:line="240" w:lineRule="auto"/>
                    <w:ind w:left="99"/>
                  </w:pPr>
                  <w:r>
                    <w:rPr>
                      <w:rFonts w:ascii="Arial" w:eastAsia="Arial" w:hAnsi="Arial"/>
                      <w:color w:val="000000"/>
                      <w:sz w:val="16"/>
                    </w:rPr>
                    <w:t>12. Ukupni iznos s PDV-om na koji je ugovor ili okvirni sporazum sklopljen, uključujući ugovore na temelju okvirnog sporazuma</w:t>
                  </w:r>
                </w:p>
                <w:p w:rsidR="006F0D3F" w:rsidRDefault="00CE58D8">
                  <w:pPr>
                    <w:spacing w:after="0" w:line="240" w:lineRule="auto"/>
                    <w:ind w:left="99"/>
                  </w:pPr>
                  <w:r>
                    <w:rPr>
                      <w:rFonts w:ascii="Arial" w:eastAsia="Arial" w:hAnsi="Arial"/>
                      <w:color w:val="000000"/>
                      <w:sz w:val="16"/>
                    </w:rPr>
                    <w:t>13. Datum kada je ugovor ili okvirni sporazum, uključujući ugovore na temelju okvirnog sporazuma, izvr</w:t>
                  </w:r>
                  <w:r>
                    <w:rPr>
                      <w:rFonts w:ascii="Arial" w:eastAsia="Arial" w:hAnsi="Arial"/>
                      <w:color w:val="000000"/>
                      <w:sz w:val="16"/>
                    </w:rPr>
                    <w:t>šen u cijelosti ili navod da je isti raskinut prije isteka roka na koji je sklopljen</w:t>
                  </w:r>
                </w:p>
                <w:p w:rsidR="006F0D3F" w:rsidRDefault="00CE58D8">
                  <w:pPr>
                    <w:spacing w:after="0" w:line="240" w:lineRule="auto"/>
                    <w:ind w:left="99"/>
                  </w:pPr>
                  <w:r>
                    <w:rPr>
                      <w:rFonts w:ascii="Arial" w:eastAsia="Arial" w:hAnsi="Arial"/>
                      <w:color w:val="000000"/>
                      <w:sz w:val="16"/>
                    </w:rPr>
                    <w:t>14. Ukupni isplaćeni iznos ugovaratelju s PDV-om na temelju sklopljenog ugovora ili okvirnog sporazuma, uključujući ugovore na temelju okvirnog sporazuma</w:t>
                  </w:r>
                </w:p>
                <w:p w:rsidR="006F0D3F" w:rsidRDefault="00CE58D8">
                  <w:pPr>
                    <w:spacing w:after="0" w:line="240" w:lineRule="auto"/>
                    <w:ind w:left="99"/>
                  </w:pPr>
                  <w:r>
                    <w:rPr>
                      <w:rFonts w:ascii="Arial" w:eastAsia="Arial" w:hAnsi="Arial"/>
                      <w:color w:val="000000"/>
                      <w:sz w:val="16"/>
                    </w:rPr>
                    <w:t xml:space="preserve">15. Obrazloženje </w:t>
                  </w:r>
                  <w:r>
                    <w:rPr>
                      <w:rFonts w:ascii="Arial" w:eastAsia="Arial" w:hAnsi="Arial"/>
                      <w:color w:val="000000"/>
                      <w:sz w:val="16"/>
                    </w:rPr>
                    <w:t>ako je iznos koji je isplaćen ugovaratelju veći od iznosa na koji je ugovor ili okvirni sporazum sklopljen, uključujući ugovore na temelju okvirnog sporazuma, odnosno razlozi zbog kojih je isti raskinut prije isteka njegova trajanja</w:t>
                  </w:r>
                </w:p>
                <w:p w:rsidR="006F0D3F" w:rsidRDefault="00CE58D8">
                  <w:pPr>
                    <w:spacing w:after="0" w:line="240" w:lineRule="auto"/>
                    <w:ind w:left="99"/>
                  </w:pPr>
                  <w:r>
                    <w:rPr>
                      <w:rFonts w:ascii="Arial" w:eastAsia="Arial" w:hAnsi="Arial"/>
                      <w:color w:val="000000"/>
                      <w:sz w:val="16"/>
                    </w:rPr>
                    <w:t>16. Napomena</w:t>
                  </w:r>
                </w:p>
              </w:tc>
            </w:tr>
          </w:tbl>
          <w:p w:rsidR="006F0D3F" w:rsidRDefault="006F0D3F">
            <w:pPr>
              <w:spacing w:after="0" w:line="240" w:lineRule="auto"/>
            </w:pPr>
          </w:p>
        </w:tc>
        <w:tc>
          <w:tcPr>
            <w:tcW w:w="59" w:type="dxa"/>
          </w:tcPr>
          <w:p w:rsidR="006F0D3F" w:rsidRDefault="006F0D3F">
            <w:pPr>
              <w:pStyle w:val="EmptyCellLayoutStyle"/>
              <w:spacing w:after="0" w:line="240" w:lineRule="auto"/>
            </w:pPr>
          </w:p>
        </w:tc>
      </w:tr>
      <w:tr w:rsidR="006F0D3F">
        <w:trPr>
          <w:trHeight w:val="153"/>
        </w:trPr>
        <w:tc>
          <w:tcPr>
            <w:tcW w:w="35" w:type="dxa"/>
          </w:tcPr>
          <w:p w:rsidR="006F0D3F" w:rsidRDefault="006F0D3F">
            <w:pPr>
              <w:pStyle w:val="EmptyCellLayoutStyle"/>
              <w:spacing w:after="0" w:line="240" w:lineRule="auto"/>
            </w:pPr>
          </w:p>
        </w:tc>
        <w:tc>
          <w:tcPr>
            <w:tcW w:w="21044" w:type="dxa"/>
          </w:tcPr>
          <w:p w:rsidR="006F0D3F" w:rsidRDefault="006F0D3F">
            <w:pPr>
              <w:pStyle w:val="EmptyCellLayoutStyle"/>
              <w:spacing w:after="0" w:line="240" w:lineRule="auto"/>
            </w:pPr>
          </w:p>
        </w:tc>
        <w:tc>
          <w:tcPr>
            <w:tcW w:w="59" w:type="dxa"/>
          </w:tcPr>
          <w:p w:rsidR="006F0D3F" w:rsidRDefault="006F0D3F">
            <w:pPr>
              <w:pStyle w:val="EmptyCellLayoutStyle"/>
              <w:spacing w:after="0" w:line="240" w:lineRule="auto"/>
            </w:pPr>
          </w:p>
        </w:tc>
      </w:tr>
    </w:tbl>
    <w:p w:rsidR="006F0D3F" w:rsidRDefault="006F0D3F">
      <w:pPr>
        <w:spacing w:after="0" w:line="240" w:lineRule="auto"/>
      </w:pPr>
    </w:p>
    <w:sectPr w:rsidR="006F0D3F">
      <w:headerReference w:type="default" r:id="rId7"/>
      <w:footerReference w:type="default" r:id="rId8"/>
      <w:pgSz w:w="23407" w:h="16837"/>
      <w:pgMar w:top="1133" w:right="1133" w:bottom="1133" w:left="113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E58D8">
      <w:pPr>
        <w:spacing w:after="0" w:line="240" w:lineRule="auto"/>
      </w:pPr>
      <w:r>
        <w:separator/>
      </w:r>
    </w:p>
  </w:endnote>
  <w:endnote w:type="continuationSeparator" w:id="0">
    <w:p w:rsidR="00000000" w:rsidRDefault="00CE5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000" w:firstRow="0" w:lastRow="0" w:firstColumn="0" w:lastColumn="0" w:noHBand="0" w:noVBand="0"/>
    </w:tblPr>
    <w:tblGrid>
      <w:gridCol w:w="35"/>
      <w:gridCol w:w="21044"/>
      <w:gridCol w:w="59"/>
    </w:tblGrid>
    <w:tr w:rsidR="006F0D3F">
      <w:tc>
        <w:tcPr>
          <w:tcW w:w="35" w:type="dxa"/>
        </w:tcPr>
        <w:p w:rsidR="006F0D3F" w:rsidRDefault="006F0D3F">
          <w:pPr>
            <w:pStyle w:val="EmptyCellLayoutStyle"/>
            <w:spacing w:after="0" w:line="240" w:lineRule="auto"/>
          </w:pPr>
        </w:p>
      </w:tc>
      <w:tc>
        <w:tcPr>
          <w:tcW w:w="21044" w:type="dxa"/>
        </w:tcPr>
        <w:p w:rsidR="006F0D3F" w:rsidRDefault="006F0D3F">
          <w:pPr>
            <w:pStyle w:val="EmptyCellLayoutStyle"/>
            <w:spacing w:after="0" w:line="240" w:lineRule="auto"/>
          </w:pPr>
        </w:p>
      </w:tc>
      <w:tc>
        <w:tcPr>
          <w:tcW w:w="59" w:type="dxa"/>
        </w:tcPr>
        <w:p w:rsidR="006F0D3F" w:rsidRDefault="006F0D3F">
          <w:pPr>
            <w:pStyle w:val="EmptyCellLayoutStyle"/>
            <w:spacing w:after="0" w:line="240" w:lineRule="auto"/>
          </w:pPr>
        </w:p>
      </w:tc>
    </w:tr>
    <w:tr w:rsidR="006F0D3F">
      <w:tc>
        <w:tcPr>
          <w:tcW w:w="35" w:type="dxa"/>
        </w:tcPr>
        <w:p w:rsidR="006F0D3F" w:rsidRDefault="006F0D3F">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6F0D3F">
            <w:trPr>
              <w:trHeight w:val="282"/>
            </w:trPr>
            <w:tc>
              <w:tcPr>
                <w:tcW w:w="21044" w:type="dxa"/>
                <w:tcBorders>
                  <w:top w:val="nil"/>
                  <w:left w:val="nil"/>
                  <w:bottom w:val="nil"/>
                  <w:right w:val="nil"/>
                </w:tcBorders>
                <w:tcMar>
                  <w:top w:w="39" w:type="dxa"/>
                  <w:left w:w="39" w:type="dxa"/>
                  <w:bottom w:w="39" w:type="dxa"/>
                  <w:right w:w="39" w:type="dxa"/>
                </w:tcMar>
              </w:tcPr>
              <w:p w:rsidR="006F0D3F" w:rsidRDefault="006F0D3F">
                <w:pPr>
                  <w:spacing w:after="0" w:line="240" w:lineRule="auto"/>
                </w:pPr>
              </w:p>
            </w:tc>
          </w:tr>
        </w:tbl>
        <w:p w:rsidR="006F0D3F" w:rsidRDefault="006F0D3F">
          <w:pPr>
            <w:spacing w:after="0" w:line="240" w:lineRule="auto"/>
          </w:pPr>
        </w:p>
      </w:tc>
      <w:tc>
        <w:tcPr>
          <w:tcW w:w="59" w:type="dxa"/>
        </w:tcPr>
        <w:p w:rsidR="006F0D3F" w:rsidRDefault="006F0D3F">
          <w:pPr>
            <w:pStyle w:val="EmptyCellLayoutStyle"/>
            <w:spacing w:after="0" w:line="240" w:lineRule="auto"/>
          </w:pPr>
        </w:p>
      </w:tc>
    </w:tr>
    <w:tr w:rsidR="006F0D3F">
      <w:tc>
        <w:tcPr>
          <w:tcW w:w="35" w:type="dxa"/>
        </w:tcPr>
        <w:p w:rsidR="006F0D3F" w:rsidRDefault="006F0D3F">
          <w:pPr>
            <w:pStyle w:val="EmptyCellLayoutStyle"/>
            <w:spacing w:after="0" w:line="240" w:lineRule="auto"/>
          </w:pPr>
        </w:p>
      </w:tc>
      <w:tc>
        <w:tcPr>
          <w:tcW w:w="21044" w:type="dxa"/>
        </w:tcPr>
        <w:p w:rsidR="006F0D3F" w:rsidRDefault="006F0D3F">
          <w:pPr>
            <w:pStyle w:val="EmptyCellLayoutStyle"/>
            <w:spacing w:after="0" w:line="240" w:lineRule="auto"/>
          </w:pPr>
        </w:p>
      </w:tc>
      <w:tc>
        <w:tcPr>
          <w:tcW w:w="59" w:type="dxa"/>
        </w:tcPr>
        <w:p w:rsidR="006F0D3F" w:rsidRDefault="006F0D3F">
          <w:pPr>
            <w:pStyle w:val="EmptyCellLayoutStyle"/>
            <w:spacing w:after="0" w:line="240" w:lineRule="auto"/>
          </w:pPr>
        </w:p>
      </w:tc>
    </w:tr>
    <w:tr w:rsidR="009834FB" w:rsidTr="009834FB">
      <w:tc>
        <w:tcPr>
          <w:tcW w:w="35" w:type="dxa"/>
          <w:gridSpan w:val="2"/>
        </w:tcPr>
        <w:tbl>
          <w:tblPr>
            <w:tblW w:w="0" w:type="auto"/>
            <w:tblCellMar>
              <w:left w:w="0" w:type="dxa"/>
              <w:right w:w="0" w:type="dxa"/>
            </w:tblCellMar>
            <w:tblLook w:val="0000" w:firstRow="0" w:lastRow="0" w:firstColumn="0" w:lastColumn="0" w:noHBand="0" w:noVBand="0"/>
          </w:tblPr>
          <w:tblGrid>
            <w:gridCol w:w="21079"/>
          </w:tblGrid>
          <w:tr w:rsidR="006F0D3F">
            <w:trPr>
              <w:trHeight w:val="262"/>
            </w:trPr>
            <w:tc>
              <w:tcPr>
                <w:tcW w:w="21080" w:type="dxa"/>
                <w:tcBorders>
                  <w:top w:val="nil"/>
                  <w:left w:val="nil"/>
                  <w:bottom w:val="nil"/>
                  <w:right w:val="nil"/>
                </w:tcBorders>
                <w:tcMar>
                  <w:top w:w="39" w:type="dxa"/>
                  <w:left w:w="39" w:type="dxa"/>
                  <w:bottom w:w="39" w:type="dxa"/>
                  <w:right w:w="39" w:type="dxa"/>
                </w:tcMar>
              </w:tcPr>
              <w:p w:rsidR="006F0D3F" w:rsidRDefault="00CE58D8">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p>
            </w:tc>
          </w:tr>
        </w:tbl>
        <w:p w:rsidR="006F0D3F" w:rsidRDefault="006F0D3F">
          <w:pPr>
            <w:spacing w:after="0" w:line="240" w:lineRule="auto"/>
          </w:pPr>
        </w:p>
      </w:tc>
      <w:tc>
        <w:tcPr>
          <w:tcW w:w="59" w:type="dxa"/>
        </w:tcPr>
        <w:p w:rsidR="006F0D3F" w:rsidRDefault="006F0D3F">
          <w:pPr>
            <w:pStyle w:val="EmptyCellLayoutStyle"/>
            <w:spacing w:after="0" w:line="240" w:lineRule="auto"/>
          </w:pPr>
        </w:p>
      </w:tc>
    </w:tr>
    <w:tr w:rsidR="006F0D3F">
      <w:tc>
        <w:tcPr>
          <w:tcW w:w="35" w:type="dxa"/>
        </w:tcPr>
        <w:p w:rsidR="006F0D3F" w:rsidRDefault="006F0D3F">
          <w:pPr>
            <w:pStyle w:val="EmptyCellLayoutStyle"/>
            <w:spacing w:after="0" w:line="240" w:lineRule="auto"/>
          </w:pPr>
        </w:p>
      </w:tc>
      <w:tc>
        <w:tcPr>
          <w:tcW w:w="21044" w:type="dxa"/>
        </w:tcPr>
        <w:p w:rsidR="006F0D3F" w:rsidRDefault="006F0D3F">
          <w:pPr>
            <w:pStyle w:val="EmptyCellLayoutStyle"/>
            <w:spacing w:after="0" w:line="240" w:lineRule="auto"/>
          </w:pPr>
        </w:p>
      </w:tc>
      <w:tc>
        <w:tcPr>
          <w:tcW w:w="59" w:type="dxa"/>
        </w:tcPr>
        <w:p w:rsidR="006F0D3F" w:rsidRDefault="006F0D3F">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E58D8">
      <w:pPr>
        <w:spacing w:after="0" w:line="240" w:lineRule="auto"/>
      </w:pPr>
      <w:r>
        <w:separator/>
      </w:r>
    </w:p>
  </w:footnote>
  <w:footnote w:type="continuationSeparator" w:id="0">
    <w:p w:rsidR="00000000" w:rsidRDefault="00CE5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000" w:firstRow="0" w:lastRow="0" w:firstColumn="0" w:lastColumn="0" w:noHBand="0" w:noVBand="0"/>
    </w:tblPr>
    <w:tblGrid>
      <w:gridCol w:w="35"/>
      <w:gridCol w:w="1417"/>
      <w:gridCol w:w="19627"/>
      <w:gridCol w:w="59"/>
    </w:tblGrid>
    <w:tr w:rsidR="006F0D3F">
      <w:tc>
        <w:tcPr>
          <w:tcW w:w="35" w:type="dxa"/>
        </w:tcPr>
        <w:p w:rsidR="006F0D3F" w:rsidRDefault="006F0D3F">
          <w:pPr>
            <w:pStyle w:val="EmptyCellLayoutStyle"/>
            <w:spacing w:after="0" w:line="240" w:lineRule="auto"/>
          </w:pPr>
        </w:p>
      </w:tc>
      <w:tc>
        <w:tcPr>
          <w:tcW w:w="1417" w:type="dxa"/>
        </w:tcPr>
        <w:p w:rsidR="006F0D3F" w:rsidRDefault="006F0D3F">
          <w:pPr>
            <w:pStyle w:val="EmptyCellLayoutStyle"/>
            <w:spacing w:after="0" w:line="240" w:lineRule="auto"/>
          </w:pPr>
        </w:p>
      </w:tc>
      <w:tc>
        <w:tcPr>
          <w:tcW w:w="19627" w:type="dxa"/>
        </w:tcPr>
        <w:p w:rsidR="006F0D3F" w:rsidRDefault="006F0D3F">
          <w:pPr>
            <w:pStyle w:val="EmptyCellLayoutStyle"/>
            <w:spacing w:after="0" w:line="240" w:lineRule="auto"/>
          </w:pPr>
        </w:p>
      </w:tc>
      <w:tc>
        <w:tcPr>
          <w:tcW w:w="59" w:type="dxa"/>
        </w:tcPr>
        <w:p w:rsidR="006F0D3F" w:rsidRDefault="006F0D3F">
          <w:pPr>
            <w:pStyle w:val="EmptyCellLayoutStyle"/>
            <w:spacing w:after="0" w:line="240" w:lineRule="auto"/>
          </w:pPr>
        </w:p>
      </w:tc>
    </w:tr>
    <w:tr w:rsidR="006F0D3F">
      <w:tc>
        <w:tcPr>
          <w:tcW w:w="35" w:type="dxa"/>
        </w:tcPr>
        <w:p w:rsidR="006F0D3F" w:rsidRDefault="006F0D3F">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rsidR="006F0D3F" w:rsidRDefault="00CE58D8">
          <w:pPr>
            <w:spacing w:after="0" w:line="240" w:lineRule="auto"/>
          </w:pPr>
          <w:r>
            <w:rPr>
              <w:noProof/>
            </w:rPr>
            <w:drawing>
              <wp:inline distT="0" distB="0" distL="0" distR="0">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rsidR="006F0D3F" w:rsidRDefault="006F0D3F">
          <w:pPr>
            <w:pStyle w:val="EmptyCellLayoutStyle"/>
            <w:spacing w:after="0" w:line="240" w:lineRule="auto"/>
          </w:pPr>
        </w:p>
      </w:tc>
      <w:tc>
        <w:tcPr>
          <w:tcW w:w="59" w:type="dxa"/>
        </w:tcPr>
        <w:p w:rsidR="006F0D3F" w:rsidRDefault="006F0D3F">
          <w:pPr>
            <w:pStyle w:val="EmptyCellLayoutStyle"/>
            <w:spacing w:after="0" w:line="240" w:lineRule="auto"/>
          </w:pPr>
        </w:p>
      </w:tc>
    </w:tr>
    <w:tr w:rsidR="006F0D3F">
      <w:tc>
        <w:tcPr>
          <w:tcW w:w="35" w:type="dxa"/>
        </w:tcPr>
        <w:p w:rsidR="006F0D3F" w:rsidRDefault="006F0D3F">
          <w:pPr>
            <w:pStyle w:val="EmptyCellLayoutStyle"/>
            <w:spacing w:after="0" w:line="240" w:lineRule="auto"/>
          </w:pPr>
        </w:p>
      </w:tc>
      <w:tc>
        <w:tcPr>
          <w:tcW w:w="1417" w:type="dxa"/>
          <w:vMerge/>
        </w:tcPr>
        <w:p w:rsidR="006F0D3F" w:rsidRDefault="006F0D3F">
          <w:pPr>
            <w:pStyle w:val="EmptyCellLayoutStyle"/>
            <w:spacing w:after="0" w:line="240" w:lineRule="auto"/>
          </w:pPr>
        </w:p>
      </w:tc>
      <w:tc>
        <w:tcPr>
          <w:tcW w:w="19627" w:type="dxa"/>
        </w:tcPr>
        <w:tbl>
          <w:tblPr>
            <w:tblW w:w="0" w:type="auto"/>
            <w:tblCellMar>
              <w:left w:w="0" w:type="dxa"/>
              <w:right w:w="0" w:type="dxa"/>
            </w:tblCellMar>
            <w:tblLook w:val="0000" w:firstRow="0" w:lastRow="0" w:firstColumn="0" w:lastColumn="0" w:noHBand="0" w:noVBand="0"/>
          </w:tblPr>
          <w:tblGrid>
            <w:gridCol w:w="19627"/>
          </w:tblGrid>
          <w:tr w:rsidR="006F0D3F">
            <w:trPr>
              <w:trHeight w:val="262"/>
            </w:trPr>
            <w:tc>
              <w:tcPr>
                <w:tcW w:w="19627" w:type="dxa"/>
                <w:tcBorders>
                  <w:top w:val="nil"/>
                  <w:left w:val="nil"/>
                  <w:bottom w:val="nil"/>
                  <w:right w:val="nil"/>
                </w:tcBorders>
                <w:tcMar>
                  <w:top w:w="39" w:type="dxa"/>
                  <w:left w:w="39" w:type="dxa"/>
                  <w:bottom w:w="39" w:type="dxa"/>
                  <w:right w:w="39" w:type="dxa"/>
                </w:tcMar>
              </w:tcPr>
              <w:p w:rsidR="006F0D3F" w:rsidRDefault="00CE58D8">
                <w:pPr>
                  <w:spacing w:after="0" w:line="240" w:lineRule="auto"/>
                </w:pPr>
                <w:r>
                  <w:rPr>
                    <w:rFonts w:ascii="Arial" w:eastAsia="Arial" w:hAnsi="Arial"/>
                    <w:b/>
                    <w:color w:val="000000"/>
                    <w:sz w:val="24"/>
                  </w:rPr>
                  <w:t>REGISTAR UGOVORA</w:t>
                </w:r>
              </w:p>
            </w:tc>
          </w:tr>
        </w:tbl>
        <w:p w:rsidR="006F0D3F" w:rsidRDefault="006F0D3F">
          <w:pPr>
            <w:spacing w:after="0" w:line="240" w:lineRule="auto"/>
          </w:pPr>
        </w:p>
      </w:tc>
      <w:tc>
        <w:tcPr>
          <w:tcW w:w="59" w:type="dxa"/>
        </w:tcPr>
        <w:p w:rsidR="006F0D3F" w:rsidRDefault="006F0D3F">
          <w:pPr>
            <w:pStyle w:val="EmptyCellLayoutStyle"/>
            <w:spacing w:after="0" w:line="240" w:lineRule="auto"/>
          </w:pPr>
        </w:p>
      </w:tc>
    </w:tr>
    <w:tr w:rsidR="006F0D3F">
      <w:tc>
        <w:tcPr>
          <w:tcW w:w="35" w:type="dxa"/>
        </w:tcPr>
        <w:p w:rsidR="006F0D3F" w:rsidRDefault="006F0D3F">
          <w:pPr>
            <w:pStyle w:val="EmptyCellLayoutStyle"/>
            <w:spacing w:after="0" w:line="240" w:lineRule="auto"/>
          </w:pPr>
        </w:p>
      </w:tc>
      <w:tc>
        <w:tcPr>
          <w:tcW w:w="1417" w:type="dxa"/>
          <w:vMerge/>
        </w:tcPr>
        <w:p w:rsidR="006F0D3F" w:rsidRDefault="006F0D3F">
          <w:pPr>
            <w:pStyle w:val="EmptyCellLayoutStyle"/>
            <w:spacing w:after="0" w:line="240" w:lineRule="auto"/>
          </w:pPr>
        </w:p>
      </w:tc>
      <w:tc>
        <w:tcPr>
          <w:tcW w:w="19627" w:type="dxa"/>
        </w:tcPr>
        <w:p w:rsidR="006F0D3F" w:rsidRDefault="006F0D3F">
          <w:pPr>
            <w:pStyle w:val="EmptyCellLayoutStyle"/>
            <w:spacing w:after="0" w:line="240" w:lineRule="auto"/>
          </w:pPr>
        </w:p>
      </w:tc>
      <w:tc>
        <w:tcPr>
          <w:tcW w:w="59" w:type="dxa"/>
        </w:tcPr>
        <w:p w:rsidR="006F0D3F" w:rsidRDefault="006F0D3F">
          <w:pPr>
            <w:pStyle w:val="EmptyCellLayoutStyle"/>
            <w:spacing w:after="0" w:line="240" w:lineRule="auto"/>
          </w:pPr>
        </w:p>
      </w:tc>
    </w:tr>
    <w:tr w:rsidR="006F0D3F">
      <w:tc>
        <w:tcPr>
          <w:tcW w:w="35" w:type="dxa"/>
        </w:tcPr>
        <w:p w:rsidR="006F0D3F" w:rsidRDefault="006F0D3F">
          <w:pPr>
            <w:pStyle w:val="EmptyCellLayoutStyle"/>
            <w:spacing w:after="0" w:line="240" w:lineRule="auto"/>
          </w:pPr>
        </w:p>
      </w:tc>
      <w:tc>
        <w:tcPr>
          <w:tcW w:w="1417" w:type="dxa"/>
        </w:tcPr>
        <w:p w:rsidR="006F0D3F" w:rsidRDefault="006F0D3F">
          <w:pPr>
            <w:pStyle w:val="EmptyCellLayoutStyle"/>
            <w:spacing w:after="0" w:line="240" w:lineRule="auto"/>
          </w:pPr>
        </w:p>
      </w:tc>
      <w:tc>
        <w:tcPr>
          <w:tcW w:w="19627" w:type="dxa"/>
        </w:tcPr>
        <w:p w:rsidR="006F0D3F" w:rsidRDefault="006F0D3F">
          <w:pPr>
            <w:pStyle w:val="EmptyCellLayoutStyle"/>
            <w:spacing w:after="0" w:line="240" w:lineRule="auto"/>
          </w:pPr>
        </w:p>
      </w:tc>
      <w:tc>
        <w:tcPr>
          <w:tcW w:w="59" w:type="dxa"/>
        </w:tcPr>
        <w:p w:rsidR="006F0D3F" w:rsidRDefault="006F0D3F">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D3F"/>
    <w:rsid w:val="006F0D3F"/>
    <w:rsid w:val="009834FB"/>
    <w:rsid w:val="009B25DF"/>
    <w:rsid w:val="009C7609"/>
    <w:rsid w:val="00CE58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9D42B"/>
  <w15:docId w15:val="{CB0DDEEF-09E6-49D7-8B7E-987FED63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 w:type="paragraph" w:styleId="Zaglavlje">
    <w:name w:val="header"/>
    <w:basedOn w:val="Normal"/>
    <w:link w:val="ZaglavljeChar"/>
    <w:uiPriority w:val="99"/>
    <w:unhideWhenUsed/>
    <w:rsid w:val="009834F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834FB"/>
  </w:style>
  <w:style w:type="paragraph" w:styleId="Podnoje">
    <w:name w:val="footer"/>
    <w:basedOn w:val="Normal"/>
    <w:link w:val="PodnojeChar"/>
    <w:uiPriority w:val="99"/>
    <w:unhideWhenUsed/>
    <w:rsid w:val="009834F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83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642</Words>
  <Characters>3666</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RPT_Ugovor</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Računovostvo</dc:creator>
  <dc:description/>
  <cp:lastModifiedBy>Računovostvo</cp:lastModifiedBy>
  <cp:revision>2</cp:revision>
  <dcterms:created xsi:type="dcterms:W3CDTF">2019-03-01T09:34:00Z</dcterms:created>
  <dcterms:modified xsi:type="dcterms:W3CDTF">2019-03-01T09:34:00Z</dcterms:modified>
</cp:coreProperties>
</file>