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21044"/>
        <w:gridCol w:w="59"/>
      </w:tblGrid>
      <w:tr w:rsidR="00CE3009">
        <w:trPr>
          <w:trHeight w:val="254"/>
        </w:trPr>
        <w:tc>
          <w:tcPr>
            <w:tcW w:w="35" w:type="dxa"/>
          </w:tcPr>
          <w:p w:rsidR="00CE3009" w:rsidRDefault="00CE300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1044" w:type="dxa"/>
          </w:tcPr>
          <w:p w:rsidR="00CE3009" w:rsidRDefault="00CE3009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CE3009" w:rsidRDefault="00CE3009">
            <w:pPr>
              <w:pStyle w:val="EmptyCellLayoutStyle"/>
              <w:spacing w:after="0" w:line="240" w:lineRule="auto"/>
            </w:pPr>
          </w:p>
        </w:tc>
      </w:tr>
      <w:tr w:rsidR="00CE3009">
        <w:trPr>
          <w:trHeight w:val="340"/>
        </w:trPr>
        <w:tc>
          <w:tcPr>
            <w:tcW w:w="35" w:type="dxa"/>
          </w:tcPr>
          <w:p w:rsidR="00CE3009" w:rsidRDefault="00CE300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CE300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OPĆINA KALNIK</w:t>
                  </w:r>
                </w:p>
              </w:tc>
            </w:tr>
          </w:tbl>
          <w:p w:rsidR="00CE3009" w:rsidRDefault="00CE3009">
            <w:pPr>
              <w:spacing w:after="0" w:line="240" w:lineRule="auto"/>
            </w:pPr>
          </w:p>
        </w:tc>
        <w:tc>
          <w:tcPr>
            <w:tcW w:w="59" w:type="dxa"/>
          </w:tcPr>
          <w:p w:rsidR="00CE3009" w:rsidRDefault="00CE3009">
            <w:pPr>
              <w:pStyle w:val="EmptyCellLayoutStyle"/>
              <w:spacing w:after="0" w:line="240" w:lineRule="auto"/>
            </w:pPr>
          </w:p>
        </w:tc>
      </w:tr>
      <w:tr w:rsidR="00CE3009">
        <w:trPr>
          <w:trHeight w:val="100"/>
        </w:trPr>
        <w:tc>
          <w:tcPr>
            <w:tcW w:w="35" w:type="dxa"/>
          </w:tcPr>
          <w:p w:rsidR="00CE3009" w:rsidRDefault="00CE300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E3009" w:rsidRDefault="00CE3009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CE3009" w:rsidRDefault="00CE3009">
            <w:pPr>
              <w:pStyle w:val="EmptyCellLayoutStyle"/>
              <w:spacing w:after="0" w:line="240" w:lineRule="auto"/>
            </w:pPr>
          </w:p>
        </w:tc>
      </w:tr>
      <w:tr w:rsidR="00CE3009">
        <w:trPr>
          <w:trHeight w:val="340"/>
        </w:trPr>
        <w:tc>
          <w:tcPr>
            <w:tcW w:w="35" w:type="dxa"/>
          </w:tcPr>
          <w:p w:rsidR="00CE3009" w:rsidRDefault="00CE300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CE300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11.01.2019</w:t>
                  </w:r>
                </w:p>
              </w:tc>
            </w:tr>
          </w:tbl>
          <w:p w:rsidR="00CE3009" w:rsidRDefault="00CE3009">
            <w:pPr>
              <w:spacing w:after="0" w:line="240" w:lineRule="auto"/>
            </w:pPr>
          </w:p>
        </w:tc>
        <w:tc>
          <w:tcPr>
            <w:tcW w:w="59" w:type="dxa"/>
          </w:tcPr>
          <w:p w:rsidR="00CE3009" w:rsidRDefault="00CE3009">
            <w:pPr>
              <w:pStyle w:val="EmptyCellLayoutStyle"/>
              <w:spacing w:after="0" w:line="240" w:lineRule="auto"/>
            </w:pPr>
          </w:p>
        </w:tc>
      </w:tr>
      <w:tr w:rsidR="00CE3009">
        <w:trPr>
          <w:trHeight w:val="79"/>
        </w:trPr>
        <w:tc>
          <w:tcPr>
            <w:tcW w:w="35" w:type="dxa"/>
          </w:tcPr>
          <w:p w:rsidR="00CE3009" w:rsidRDefault="00CE300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E3009" w:rsidRDefault="00CE3009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CE3009" w:rsidRDefault="00CE3009">
            <w:pPr>
              <w:pStyle w:val="EmptyCellLayoutStyle"/>
              <w:spacing w:after="0" w:line="240" w:lineRule="auto"/>
            </w:pPr>
          </w:p>
        </w:tc>
      </w:tr>
      <w:tr w:rsidR="00CE3009">
        <w:tc>
          <w:tcPr>
            <w:tcW w:w="35" w:type="dxa"/>
          </w:tcPr>
          <w:p w:rsidR="00CE3009" w:rsidRDefault="00CE300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818"/>
              <w:gridCol w:w="862"/>
              <w:gridCol w:w="1400"/>
              <w:gridCol w:w="1185"/>
              <w:gridCol w:w="1247"/>
              <w:gridCol w:w="1314"/>
              <w:gridCol w:w="963"/>
              <w:gridCol w:w="1008"/>
              <w:gridCol w:w="936"/>
              <w:gridCol w:w="1092"/>
              <w:gridCol w:w="1009"/>
              <w:gridCol w:w="985"/>
              <w:gridCol w:w="1080"/>
              <w:gridCol w:w="1850"/>
              <w:gridCol w:w="1978"/>
              <w:gridCol w:w="891"/>
            </w:tblGrid>
            <w:tr w:rsidR="00CE300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</w:tr>
            <w:tr w:rsidR="00CE3009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CE300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MV-2-2018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NC01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F20-0000970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RADNIK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21846792292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(u danima)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5.302.151,99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11.01.2019</w:t>
                  </w:r>
                </w:p>
              </w:tc>
            </w:tr>
            <w:tr w:rsidR="00CE300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35.436,78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4.606,78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40.043,56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</w:tr>
            <w:tr w:rsidR="00CE300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oltara i svetišta kapele sv. Andrija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Filabeton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37282414819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7.643,75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38.218,75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38.218,75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</w:tr>
            <w:tr w:rsidR="00CE300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uređenja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Vilhemove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kuće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Komunalno poduzeće Kalnik d.o.o. za usluge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117.130,00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29.282,50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146.412,50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146.412,50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</w:tr>
            <w:tr w:rsidR="00CE300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Strateškog razvojnog programa Općine Kalnik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T&amp;MC Servisi d.o.o. 40584764892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</w:tr>
            <w:tr w:rsidR="00CE300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MV1-2018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uređenje Trga Stjepana Radića u Kalniku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F20-0034681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RADNIK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21846792292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 (u danima)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5.059.834,58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10.12.2018</w:t>
                  </w:r>
                </w:p>
              </w:tc>
            </w:tr>
            <w:tr w:rsidR="00CE300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MV1-2018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uređenje Trga Stjepana Radića u Kalniku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0F3-0032138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RADNIK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21846792292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5.059.834,58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1.264.958,64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6.324.793,22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19.11.2018</w:t>
                  </w:r>
                </w:p>
              </w:tc>
            </w:tr>
            <w:tr w:rsidR="00CE300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nad radovima rekonstrukcije - uređenja Trga Stjepana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Kalniku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ovlaštene arhitektice Tinodi Božene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sukladno ugovoru za izvođenje radova za koji se vrši usluga nadzora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16.11.2018</w:t>
                  </w:r>
                </w:p>
              </w:tc>
            </w:tr>
            <w:tr w:rsidR="00CE300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unutarnjeg uređenja Župne crkve Sv.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Brcka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Filabeton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37282414819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373.840,00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93.460,00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467.300,00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16.11.2018</w:t>
                  </w:r>
                </w:p>
              </w:tc>
            </w:tr>
            <w:tr w:rsidR="00CE300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održavanju zidina Starog grada Veliki Kalnik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Filabeton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37282414819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239.715,00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59.928,75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299.643,75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16.11.2018</w:t>
                  </w:r>
                </w:p>
              </w:tc>
            </w:tr>
            <w:tr w:rsidR="00CE300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provedbom projekta rekonstrukcije nerazvrstane ceste NC01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DOMING-PROJEKT d.o.o. 14329948557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69.458,19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17.364,55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86.822,74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16.11.2018</w:t>
                  </w:r>
                </w:p>
              </w:tc>
            </w:tr>
            <w:tr w:rsidR="00CE300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MV-2-2018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NC01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0F3-0023138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RADNIK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21846792292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5.302.151,99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1.325.538,00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6.627.689,99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CE300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27.08.2018</w:t>
                  </w:r>
                </w:p>
              </w:tc>
            </w:tr>
          </w:tbl>
          <w:p w:rsidR="00CE3009" w:rsidRDefault="00CE3009">
            <w:pPr>
              <w:spacing w:after="0" w:line="240" w:lineRule="auto"/>
            </w:pPr>
          </w:p>
        </w:tc>
        <w:tc>
          <w:tcPr>
            <w:tcW w:w="59" w:type="dxa"/>
          </w:tcPr>
          <w:p w:rsidR="00CE3009" w:rsidRDefault="00CE3009">
            <w:pPr>
              <w:pStyle w:val="EmptyCellLayoutStyle"/>
              <w:spacing w:after="0" w:line="240" w:lineRule="auto"/>
            </w:pPr>
          </w:p>
        </w:tc>
      </w:tr>
      <w:tr w:rsidR="00CE3009">
        <w:trPr>
          <w:trHeight w:val="100"/>
        </w:trPr>
        <w:tc>
          <w:tcPr>
            <w:tcW w:w="35" w:type="dxa"/>
          </w:tcPr>
          <w:p w:rsidR="00CE3009" w:rsidRDefault="00CE300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E3009" w:rsidRDefault="00CE3009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CE3009" w:rsidRDefault="00CE3009">
            <w:pPr>
              <w:pStyle w:val="EmptyCellLayoutStyle"/>
              <w:spacing w:after="0" w:line="240" w:lineRule="auto"/>
            </w:pPr>
          </w:p>
        </w:tc>
      </w:tr>
      <w:tr w:rsidR="00CE3009">
        <w:trPr>
          <w:trHeight w:val="340"/>
        </w:trPr>
        <w:tc>
          <w:tcPr>
            <w:tcW w:w="35" w:type="dxa"/>
          </w:tcPr>
          <w:p w:rsidR="00CE3009" w:rsidRDefault="00CE300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CE300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CE3009" w:rsidRDefault="00CE3009">
            <w:pPr>
              <w:spacing w:after="0" w:line="240" w:lineRule="auto"/>
            </w:pPr>
          </w:p>
        </w:tc>
        <w:tc>
          <w:tcPr>
            <w:tcW w:w="59" w:type="dxa"/>
          </w:tcPr>
          <w:p w:rsidR="00CE3009" w:rsidRDefault="00CE3009">
            <w:pPr>
              <w:pStyle w:val="EmptyCellLayoutStyle"/>
              <w:spacing w:after="0" w:line="240" w:lineRule="auto"/>
            </w:pPr>
          </w:p>
        </w:tc>
      </w:tr>
      <w:tr w:rsidR="00CE3009">
        <w:trPr>
          <w:trHeight w:val="3820"/>
        </w:trPr>
        <w:tc>
          <w:tcPr>
            <w:tcW w:w="35" w:type="dxa"/>
          </w:tcPr>
          <w:p w:rsidR="00CE3009" w:rsidRDefault="00CE300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CE3009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009" w:rsidRDefault="00E63D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CE3009" w:rsidRDefault="00E63DB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CE3009" w:rsidRDefault="00E63DB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CE3009" w:rsidRDefault="00E63DB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CE3009" w:rsidRDefault="00E63DB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CE3009" w:rsidRDefault="00E63DB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CE3009" w:rsidRDefault="00E63DB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CE3009" w:rsidRDefault="00E63DB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CE3009" w:rsidRDefault="00E63DB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CE3009" w:rsidRDefault="00E63DB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CE3009" w:rsidRDefault="00E63DB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Iznos bez PDV-a na koji je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ili okvirni sporazum sklopljen, uključujući ugovore na temelju okvirnog sporazuma</w:t>
                  </w:r>
                </w:p>
                <w:p w:rsidR="00CE3009" w:rsidRDefault="00E63DB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CE3009" w:rsidRDefault="00E63DB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CE3009" w:rsidRDefault="00E63DB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Datum kada je ugovor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 okvirni sporazum, uključujući ugovore na temelju okvirnog sporazuma, izvršen u cijelosti ili navod da je isti raskinut prije isteka roka na koji je sklopljen</w:t>
                  </w:r>
                </w:p>
                <w:p w:rsidR="00CE3009" w:rsidRDefault="00E63DB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sklopljenog ugovora ili okvirnog s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porazuma, uključujući ugovore na temelju okvirnog sporazuma</w:t>
                  </w:r>
                </w:p>
                <w:p w:rsidR="00CE3009" w:rsidRDefault="00E63DB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sporazuma, odnosno razlozi zbog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kojih je isti raskinut prije isteka njegova trajanja</w:t>
                  </w:r>
                </w:p>
                <w:p w:rsidR="00CE3009" w:rsidRDefault="00E63DB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CE3009" w:rsidRDefault="00CE3009">
            <w:pPr>
              <w:spacing w:after="0" w:line="240" w:lineRule="auto"/>
            </w:pPr>
          </w:p>
        </w:tc>
        <w:tc>
          <w:tcPr>
            <w:tcW w:w="59" w:type="dxa"/>
          </w:tcPr>
          <w:p w:rsidR="00CE3009" w:rsidRDefault="00CE3009">
            <w:pPr>
              <w:pStyle w:val="EmptyCellLayoutStyle"/>
              <w:spacing w:after="0" w:line="240" w:lineRule="auto"/>
            </w:pPr>
          </w:p>
        </w:tc>
      </w:tr>
      <w:tr w:rsidR="00CE3009">
        <w:trPr>
          <w:trHeight w:val="153"/>
        </w:trPr>
        <w:tc>
          <w:tcPr>
            <w:tcW w:w="35" w:type="dxa"/>
          </w:tcPr>
          <w:p w:rsidR="00CE3009" w:rsidRDefault="00CE300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E3009" w:rsidRDefault="00CE3009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CE3009" w:rsidRDefault="00CE3009">
            <w:pPr>
              <w:pStyle w:val="EmptyCellLayoutStyle"/>
              <w:spacing w:after="0" w:line="240" w:lineRule="auto"/>
            </w:pPr>
          </w:p>
        </w:tc>
      </w:tr>
    </w:tbl>
    <w:p w:rsidR="00CE3009" w:rsidRDefault="00CE3009">
      <w:pPr>
        <w:spacing w:after="0" w:line="240" w:lineRule="auto"/>
      </w:pPr>
    </w:p>
    <w:sectPr w:rsidR="00CE3009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63DB2">
      <w:pPr>
        <w:spacing w:after="0" w:line="240" w:lineRule="auto"/>
      </w:pPr>
      <w:r>
        <w:separator/>
      </w:r>
    </w:p>
  </w:endnote>
  <w:endnote w:type="continuationSeparator" w:id="0">
    <w:p w:rsidR="00000000" w:rsidRDefault="00E6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59"/>
    </w:tblGrid>
    <w:tr w:rsidR="00CE3009">
      <w:tc>
        <w:tcPr>
          <w:tcW w:w="35" w:type="dxa"/>
        </w:tcPr>
        <w:p w:rsidR="00CE3009" w:rsidRDefault="00CE300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E3009" w:rsidRDefault="00CE3009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E3009" w:rsidRDefault="00CE3009">
          <w:pPr>
            <w:pStyle w:val="EmptyCellLayoutStyle"/>
            <w:spacing w:after="0" w:line="240" w:lineRule="auto"/>
          </w:pPr>
        </w:p>
      </w:tc>
    </w:tr>
    <w:tr w:rsidR="00CE3009">
      <w:tc>
        <w:tcPr>
          <w:tcW w:w="35" w:type="dxa"/>
        </w:tcPr>
        <w:p w:rsidR="00CE3009" w:rsidRDefault="00CE300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CE3009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E3009" w:rsidRDefault="00E63DB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11.01.2019 15:47</w:t>
                </w:r>
              </w:p>
            </w:tc>
          </w:tr>
        </w:tbl>
        <w:p w:rsidR="00CE3009" w:rsidRDefault="00CE3009">
          <w:pPr>
            <w:spacing w:after="0" w:line="240" w:lineRule="auto"/>
          </w:pPr>
        </w:p>
      </w:tc>
      <w:tc>
        <w:tcPr>
          <w:tcW w:w="59" w:type="dxa"/>
        </w:tcPr>
        <w:p w:rsidR="00CE3009" w:rsidRDefault="00CE3009">
          <w:pPr>
            <w:pStyle w:val="EmptyCellLayoutStyle"/>
            <w:spacing w:after="0" w:line="240" w:lineRule="auto"/>
          </w:pPr>
        </w:p>
      </w:tc>
    </w:tr>
    <w:tr w:rsidR="00CE3009">
      <w:tc>
        <w:tcPr>
          <w:tcW w:w="35" w:type="dxa"/>
        </w:tcPr>
        <w:p w:rsidR="00CE3009" w:rsidRDefault="00CE300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E3009" w:rsidRDefault="00CE3009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E3009" w:rsidRDefault="00CE3009">
          <w:pPr>
            <w:pStyle w:val="EmptyCellLayoutStyle"/>
            <w:spacing w:after="0" w:line="240" w:lineRule="auto"/>
          </w:pPr>
        </w:p>
      </w:tc>
    </w:tr>
    <w:tr w:rsidR="00E63DB2" w:rsidTr="00E63DB2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CE3009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E3009" w:rsidRDefault="00E63DB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E3009" w:rsidRDefault="00CE3009">
          <w:pPr>
            <w:spacing w:after="0" w:line="240" w:lineRule="auto"/>
          </w:pPr>
        </w:p>
      </w:tc>
      <w:tc>
        <w:tcPr>
          <w:tcW w:w="59" w:type="dxa"/>
        </w:tcPr>
        <w:p w:rsidR="00CE3009" w:rsidRDefault="00CE3009">
          <w:pPr>
            <w:pStyle w:val="EmptyCellLayoutStyle"/>
            <w:spacing w:after="0" w:line="240" w:lineRule="auto"/>
          </w:pPr>
        </w:p>
      </w:tc>
    </w:tr>
    <w:tr w:rsidR="00CE3009">
      <w:tc>
        <w:tcPr>
          <w:tcW w:w="35" w:type="dxa"/>
        </w:tcPr>
        <w:p w:rsidR="00CE3009" w:rsidRDefault="00CE300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E3009" w:rsidRDefault="00CE3009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E3009" w:rsidRDefault="00CE300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63DB2">
      <w:pPr>
        <w:spacing w:after="0" w:line="240" w:lineRule="auto"/>
      </w:pPr>
      <w:r>
        <w:separator/>
      </w:r>
    </w:p>
  </w:footnote>
  <w:footnote w:type="continuationSeparator" w:id="0">
    <w:p w:rsidR="00000000" w:rsidRDefault="00E6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59"/>
    </w:tblGrid>
    <w:tr w:rsidR="00CE3009">
      <w:tc>
        <w:tcPr>
          <w:tcW w:w="35" w:type="dxa"/>
        </w:tcPr>
        <w:p w:rsidR="00CE3009" w:rsidRDefault="00CE300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E3009" w:rsidRDefault="00CE300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E3009" w:rsidRDefault="00CE3009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E3009" w:rsidRDefault="00CE3009">
          <w:pPr>
            <w:pStyle w:val="EmptyCellLayoutStyle"/>
            <w:spacing w:after="0" w:line="240" w:lineRule="auto"/>
          </w:pPr>
        </w:p>
      </w:tc>
    </w:tr>
    <w:tr w:rsidR="00CE3009">
      <w:tc>
        <w:tcPr>
          <w:tcW w:w="35" w:type="dxa"/>
        </w:tcPr>
        <w:p w:rsidR="00CE3009" w:rsidRDefault="00CE300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E3009" w:rsidRDefault="00E63DB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CE3009" w:rsidRDefault="00CE3009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E3009" w:rsidRDefault="00CE3009">
          <w:pPr>
            <w:pStyle w:val="EmptyCellLayoutStyle"/>
            <w:spacing w:after="0" w:line="240" w:lineRule="auto"/>
          </w:pPr>
        </w:p>
      </w:tc>
    </w:tr>
    <w:tr w:rsidR="00CE3009">
      <w:tc>
        <w:tcPr>
          <w:tcW w:w="35" w:type="dxa"/>
        </w:tcPr>
        <w:p w:rsidR="00CE3009" w:rsidRDefault="00CE300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CE3009" w:rsidRDefault="00CE300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CE3009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E3009" w:rsidRDefault="00E63DB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CE3009" w:rsidRDefault="00CE3009">
          <w:pPr>
            <w:spacing w:after="0" w:line="240" w:lineRule="auto"/>
          </w:pPr>
        </w:p>
      </w:tc>
      <w:tc>
        <w:tcPr>
          <w:tcW w:w="59" w:type="dxa"/>
        </w:tcPr>
        <w:p w:rsidR="00CE3009" w:rsidRDefault="00CE3009">
          <w:pPr>
            <w:pStyle w:val="EmptyCellLayoutStyle"/>
            <w:spacing w:after="0" w:line="240" w:lineRule="auto"/>
          </w:pPr>
        </w:p>
      </w:tc>
    </w:tr>
    <w:tr w:rsidR="00CE3009">
      <w:tc>
        <w:tcPr>
          <w:tcW w:w="35" w:type="dxa"/>
        </w:tcPr>
        <w:p w:rsidR="00CE3009" w:rsidRDefault="00CE300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CE3009" w:rsidRDefault="00CE300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E3009" w:rsidRDefault="00CE3009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E3009" w:rsidRDefault="00CE3009">
          <w:pPr>
            <w:pStyle w:val="EmptyCellLayoutStyle"/>
            <w:spacing w:after="0" w:line="240" w:lineRule="auto"/>
          </w:pPr>
        </w:p>
      </w:tc>
    </w:tr>
    <w:tr w:rsidR="00CE3009">
      <w:tc>
        <w:tcPr>
          <w:tcW w:w="35" w:type="dxa"/>
        </w:tcPr>
        <w:p w:rsidR="00CE3009" w:rsidRDefault="00CE300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E3009" w:rsidRDefault="00CE300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E3009" w:rsidRDefault="00CE3009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E3009" w:rsidRDefault="00CE300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09"/>
    <w:rsid w:val="00CE3009"/>
    <w:rsid w:val="00E6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80367-A7B8-4A26-9003-845BC8C5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3831</Characters>
  <Application>Microsoft Office Word</Application>
  <DocSecurity>4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Računovostvo</dc:creator>
  <dc:description/>
  <cp:lastModifiedBy>Računovostvo</cp:lastModifiedBy>
  <cp:revision>2</cp:revision>
  <dcterms:created xsi:type="dcterms:W3CDTF">2019-01-11T14:49:00Z</dcterms:created>
  <dcterms:modified xsi:type="dcterms:W3CDTF">2019-01-11T14:49:00Z</dcterms:modified>
</cp:coreProperties>
</file>