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C5FD9" w14:textId="77777777" w:rsidR="005C3DE8" w:rsidRPr="00375995" w:rsidRDefault="005C3DE8" w:rsidP="005C3DE8">
      <w:pPr>
        <w:rPr>
          <w:rFonts w:asciiTheme="minorHAnsi" w:hAnsiTheme="minorHAnsi" w:cstheme="minorHAnsi"/>
          <w:sz w:val="22"/>
          <w:szCs w:val="22"/>
        </w:rPr>
      </w:pPr>
    </w:p>
    <w:p w14:paraId="0DB5C162" w14:textId="77777777" w:rsidR="005C3DE8" w:rsidRPr="00375995" w:rsidRDefault="005C3DE8" w:rsidP="005C3DE8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10C883E7" w14:textId="77777777" w:rsidR="005C3DE8" w:rsidRPr="00375995" w:rsidRDefault="005C3DE8" w:rsidP="005C3DE8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7778EA57" w14:textId="77777777" w:rsidR="005C3DE8" w:rsidRPr="00375995" w:rsidRDefault="005C3DE8" w:rsidP="005C3DE8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74C2F8FF" w14:textId="77777777" w:rsidR="005C3DE8" w:rsidRPr="00375995" w:rsidRDefault="005C3DE8" w:rsidP="005C3DE8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75995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</w:p>
    <w:p w14:paraId="33036BB2" w14:textId="093B8DD9" w:rsidR="005C3DE8" w:rsidRPr="007174BB" w:rsidRDefault="007F6ABA" w:rsidP="005C3DE8">
      <w:pPr>
        <w:jc w:val="center"/>
        <w:rPr>
          <w:rFonts w:asciiTheme="minorHAnsi" w:hAnsiTheme="minorHAnsi" w:cstheme="minorHAnsi"/>
          <w:noProof/>
        </w:rPr>
      </w:pPr>
      <w:r w:rsidRPr="007174BB">
        <w:rPr>
          <w:rFonts w:asciiTheme="minorHAnsi" w:hAnsiTheme="minorHAnsi" w:cstheme="minorHAnsi"/>
          <w:b/>
          <w:noProof/>
        </w:rPr>
        <w:t>OPĆINA KALNIK</w:t>
      </w:r>
    </w:p>
    <w:p w14:paraId="25475BD7" w14:textId="77777777" w:rsidR="005C3DE8" w:rsidRPr="00375995" w:rsidRDefault="005C3DE8" w:rsidP="005C3DE8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3D9B0838" w14:textId="77777777" w:rsidR="005C3DE8" w:rsidRPr="00375995" w:rsidRDefault="005C3DE8" w:rsidP="005C3DE8">
      <w:pPr>
        <w:pStyle w:val="SubTitle2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14:paraId="211AAE5E" w14:textId="2F312656" w:rsidR="007F6ABA" w:rsidRPr="00E42A44" w:rsidRDefault="00E42A44" w:rsidP="00E77C1C">
      <w:pPr>
        <w:jc w:val="center"/>
        <w:rPr>
          <w:rFonts w:asciiTheme="minorHAnsi" w:hAnsiTheme="minorHAnsi" w:cstheme="minorHAnsi"/>
          <w:noProof/>
          <w:color w:val="000000"/>
          <w:lang w:eastAsia="de-DE"/>
        </w:rPr>
      </w:pPr>
      <w:r w:rsidRPr="00E42A44">
        <w:rPr>
          <w:rFonts w:asciiTheme="minorHAnsi" w:hAnsiTheme="minorHAnsi" w:cstheme="minorHAnsi"/>
          <w:noProof/>
          <w:color w:val="000000"/>
          <w:lang w:eastAsia="de-DE"/>
        </w:rPr>
        <w:t xml:space="preserve">JAVNI POZIV </w:t>
      </w:r>
    </w:p>
    <w:p w14:paraId="73CA6481" w14:textId="289170F8" w:rsidR="007F6ABA" w:rsidRPr="00E42A44" w:rsidRDefault="00E42A44" w:rsidP="00E77C1C">
      <w:pPr>
        <w:jc w:val="center"/>
        <w:rPr>
          <w:rFonts w:asciiTheme="minorHAnsi" w:hAnsiTheme="minorHAnsi" w:cstheme="minorHAnsi"/>
          <w:noProof/>
          <w:color w:val="000000"/>
          <w:lang w:eastAsia="de-DE"/>
        </w:rPr>
      </w:pPr>
      <w:r w:rsidRPr="00E42A44">
        <w:rPr>
          <w:rFonts w:asciiTheme="minorHAnsi" w:hAnsiTheme="minorHAnsi" w:cstheme="minorHAnsi"/>
          <w:noProof/>
          <w:color w:val="000000"/>
          <w:lang w:eastAsia="de-DE"/>
        </w:rPr>
        <w:t xml:space="preserve">ZA FINANCIRANJE PROGRAMA I PROJEKATA UDRUGA </w:t>
      </w:r>
    </w:p>
    <w:p w14:paraId="335CAC08" w14:textId="2EE5F515" w:rsidR="007F6ABA" w:rsidRPr="00E42A44" w:rsidRDefault="00E42A44" w:rsidP="00E77C1C">
      <w:pPr>
        <w:jc w:val="center"/>
        <w:rPr>
          <w:rFonts w:asciiTheme="minorHAnsi" w:hAnsiTheme="minorHAnsi" w:cstheme="minorHAnsi"/>
          <w:noProof/>
          <w:color w:val="000000"/>
          <w:lang w:eastAsia="de-DE"/>
        </w:rPr>
      </w:pPr>
      <w:r w:rsidRPr="00E42A44">
        <w:rPr>
          <w:rFonts w:asciiTheme="minorHAnsi" w:hAnsiTheme="minorHAnsi" w:cstheme="minorHAnsi"/>
          <w:noProof/>
          <w:color w:val="000000"/>
          <w:lang w:eastAsia="de-DE"/>
        </w:rPr>
        <w:t xml:space="preserve">KOJI SU OD INTERESA ZA OPĆINU KALNIK </w:t>
      </w:r>
    </w:p>
    <w:p w14:paraId="7F972043" w14:textId="2E90C2CF" w:rsidR="00E77C1C" w:rsidRPr="00E42A44" w:rsidRDefault="00E42A44" w:rsidP="00E77C1C">
      <w:pPr>
        <w:jc w:val="center"/>
      </w:pPr>
      <w:r w:rsidRPr="00E42A44">
        <w:rPr>
          <w:rFonts w:asciiTheme="minorHAnsi" w:hAnsiTheme="minorHAnsi" w:cstheme="minorHAnsi"/>
          <w:noProof/>
          <w:color w:val="000000"/>
          <w:lang w:eastAsia="de-DE"/>
        </w:rPr>
        <w:t>U 2022. GODINI</w:t>
      </w:r>
    </w:p>
    <w:p w14:paraId="63BD94F6" w14:textId="77777777" w:rsidR="005654CC" w:rsidRPr="00375995" w:rsidRDefault="005654CC" w:rsidP="003B140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088D7C" w14:textId="77777777" w:rsidR="00125646" w:rsidRPr="00375995" w:rsidRDefault="00125646" w:rsidP="001B264A">
      <w:pPr>
        <w:rPr>
          <w:rFonts w:asciiTheme="minorHAnsi" w:hAnsiTheme="minorHAnsi" w:cstheme="minorHAnsi"/>
          <w:sz w:val="22"/>
          <w:szCs w:val="22"/>
        </w:rPr>
      </w:pPr>
    </w:p>
    <w:p w14:paraId="1228D260" w14:textId="77777777" w:rsidR="005654CC" w:rsidRPr="00375995" w:rsidRDefault="005654CC" w:rsidP="005654C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1B57F5" w14:textId="3BA20AF8" w:rsidR="005654CC" w:rsidRPr="00375995" w:rsidRDefault="00E0657B" w:rsidP="00E53AFB">
      <w:pPr>
        <w:pStyle w:val="SubTitle1"/>
        <w:rPr>
          <w:rFonts w:asciiTheme="minorHAnsi" w:hAnsiTheme="minorHAnsi" w:cstheme="minorHAnsi"/>
          <w:sz w:val="22"/>
          <w:szCs w:val="22"/>
          <w:lang w:val="hr-HR"/>
        </w:rPr>
      </w:pPr>
      <w:r w:rsidRPr="00E0657B">
        <w:rPr>
          <w:rFonts w:asciiTheme="minorHAnsi" w:hAnsiTheme="minorHAnsi" w:cstheme="minorHAnsi"/>
          <w:sz w:val="24"/>
          <w:szCs w:val="24"/>
          <w:lang w:val="hr-HR"/>
        </w:rPr>
        <w:t xml:space="preserve">OBRAZAC OPISA PROGRAMA ILI PROJEKTA  </w:t>
      </w:r>
      <w:r w:rsidR="005654CC" w:rsidRPr="00375995">
        <w:rPr>
          <w:rFonts w:asciiTheme="minorHAnsi" w:hAnsiTheme="minorHAnsi" w:cstheme="minorHAnsi"/>
          <w:sz w:val="22"/>
          <w:szCs w:val="22"/>
          <w:lang w:val="hr-HR"/>
        </w:rPr>
        <w:br/>
      </w:r>
    </w:p>
    <w:p w14:paraId="0B0A3CDB" w14:textId="77777777" w:rsidR="00171601" w:rsidRPr="00375995" w:rsidRDefault="00171601" w:rsidP="00171601">
      <w:pPr>
        <w:pStyle w:val="SubTitle2"/>
        <w:rPr>
          <w:rFonts w:asciiTheme="minorHAnsi" w:hAnsiTheme="minorHAnsi" w:cstheme="minorHAnsi"/>
          <w:sz w:val="22"/>
          <w:szCs w:val="22"/>
          <w:lang w:val="hr-HR"/>
        </w:rPr>
      </w:pPr>
    </w:p>
    <w:p w14:paraId="22CD51C9" w14:textId="77777777" w:rsidR="00AC6AFB" w:rsidRPr="00E77C1C" w:rsidRDefault="00701C87" w:rsidP="005654CC">
      <w:pPr>
        <w:pStyle w:val="SubTitle1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E77C1C">
        <w:rPr>
          <w:rFonts w:asciiTheme="minorHAnsi" w:hAnsiTheme="minorHAnsi" w:cstheme="minorHAnsi"/>
          <w:b w:val="0"/>
          <w:sz w:val="22"/>
          <w:szCs w:val="22"/>
          <w:lang w:val="hr-HR"/>
        </w:rPr>
        <w:t>Datum objave natječaja:</w:t>
      </w:r>
      <w:r w:rsidR="005D4C18" w:rsidRPr="00E77C1C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</w:t>
      </w:r>
    </w:p>
    <w:p w14:paraId="39C756A6" w14:textId="01DA6D89" w:rsidR="005654CC" w:rsidRPr="00E77C1C" w:rsidRDefault="007F6ABA" w:rsidP="005654CC">
      <w:pPr>
        <w:pStyle w:val="SubTitle1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11.02.2022.</w:t>
      </w:r>
    </w:p>
    <w:p w14:paraId="2F53F4D9" w14:textId="77777777" w:rsidR="00AC6AFB" w:rsidRPr="00E77C1C" w:rsidRDefault="00701C87" w:rsidP="005654CC">
      <w:pPr>
        <w:pStyle w:val="SubTitle2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E77C1C">
        <w:rPr>
          <w:rFonts w:asciiTheme="minorHAnsi" w:hAnsiTheme="minorHAnsi" w:cstheme="minorHAnsi"/>
          <w:b w:val="0"/>
          <w:sz w:val="22"/>
          <w:szCs w:val="22"/>
          <w:lang w:val="hr-HR"/>
        </w:rPr>
        <w:t>Rok za dostavu prijava na natječaj:</w:t>
      </w:r>
    </w:p>
    <w:p w14:paraId="42E4FACE" w14:textId="35DBB1DE" w:rsidR="005654CC" w:rsidRPr="00375995" w:rsidRDefault="007F6ABA" w:rsidP="005654CC">
      <w:pPr>
        <w:pStyle w:val="SubTitle2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18.03.2022.</w:t>
      </w:r>
      <w:r w:rsidR="00AC6AFB" w:rsidRPr="00E77C1C">
        <w:rPr>
          <w:rFonts w:asciiTheme="minorHAnsi" w:hAnsiTheme="minorHAnsi" w:cstheme="minorHAnsi"/>
          <w:sz w:val="22"/>
          <w:szCs w:val="22"/>
          <w:lang w:val="hr-HR"/>
        </w:rPr>
        <w:t xml:space="preserve"> do </w:t>
      </w:r>
      <w:r w:rsidR="00332443" w:rsidRPr="00E77C1C">
        <w:rPr>
          <w:rFonts w:asciiTheme="minorHAnsi" w:hAnsiTheme="minorHAnsi" w:cstheme="minorHAnsi"/>
          <w:sz w:val="22"/>
          <w:szCs w:val="22"/>
          <w:lang w:val="hr-HR"/>
        </w:rPr>
        <w:t>1</w:t>
      </w:r>
      <w:r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332443" w:rsidRPr="00E77C1C">
        <w:rPr>
          <w:rFonts w:asciiTheme="minorHAnsi" w:hAnsiTheme="minorHAnsi" w:cstheme="minorHAnsi"/>
          <w:sz w:val="22"/>
          <w:szCs w:val="22"/>
          <w:lang w:val="hr-HR"/>
        </w:rPr>
        <w:t>.00</w:t>
      </w:r>
      <w:r w:rsidR="00AC6AFB" w:rsidRPr="00E77C1C">
        <w:rPr>
          <w:rFonts w:asciiTheme="minorHAnsi" w:hAnsiTheme="minorHAnsi" w:cstheme="minorHAnsi"/>
          <w:sz w:val="22"/>
          <w:szCs w:val="22"/>
          <w:lang w:val="hr-HR"/>
        </w:rPr>
        <w:t xml:space="preserve"> sati</w:t>
      </w:r>
    </w:p>
    <w:p w14:paraId="65767FBC" w14:textId="77777777" w:rsidR="003526CA" w:rsidRPr="00375995" w:rsidRDefault="003526CA" w:rsidP="005654CC">
      <w:pPr>
        <w:pStyle w:val="SubTitle2"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p w14:paraId="0E0F3368" w14:textId="77777777" w:rsidR="005654CC" w:rsidRPr="00375995" w:rsidRDefault="005654CC" w:rsidP="00D92059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7833C3AA" w14:textId="77777777" w:rsidR="00E53AFB" w:rsidRPr="00375995" w:rsidRDefault="00E53AFB" w:rsidP="002100B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hAnsiTheme="minorHAnsi" w:cstheme="minorHAnsi"/>
          <w:b/>
          <w:sz w:val="22"/>
          <w:szCs w:val="22"/>
        </w:rPr>
      </w:pPr>
      <w:r w:rsidRPr="00375995">
        <w:rPr>
          <w:rFonts w:asciiTheme="minorHAnsi" w:hAnsiTheme="minorHAnsi" w:cstheme="minorHAnsi"/>
          <w:b/>
          <w:sz w:val="22"/>
          <w:szCs w:val="22"/>
        </w:rPr>
        <w:t>Molimo Vas da prije ispunjavanja Obrasca paž</w:t>
      </w:r>
      <w:r w:rsidR="005C3DE8" w:rsidRPr="00375995">
        <w:rPr>
          <w:rFonts w:asciiTheme="minorHAnsi" w:hAnsiTheme="minorHAnsi" w:cstheme="minorHAnsi"/>
          <w:b/>
          <w:sz w:val="22"/>
          <w:szCs w:val="22"/>
        </w:rPr>
        <w:t>ljivo pročitate Upute za prijavitelje.</w:t>
      </w:r>
    </w:p>
    <w:p w14:paraId="74E65B5F" w14:textId="77777777" w:rsidR="005654CC" w:rsidRDefault="00E53AFB" w:rsidP="0037599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Theme="minorHAnsi" w:hAnsiTheme="minorHAnsi" w:cstheme="minorHAnsi"/>
          <w:sz w:val="22"/>
          <w:szCs w:val="22"/>
        </w:rPr>
      </w:pPr>
      <w:r w:rsidRPr="00375995">
        <w:rPr>
          <w:rFonts w:asciiTheme="minorHAnsi" w:hAnsiTheme="minorHAnsi" w:cstheme="minorHAnsi"/>
          <w:sz w:val="22"/>
          <w:szCs w:val="22"/>
        </w:rPr>
        <w:t>Obrazac pažljivo popunite</w:t>
      </w:r>
      <w:r w:rsidR="00C303A8" w:rsidRPr="00375995">
        <w:rPr>
          <w:rFonts w:asciiTheme="minorHAnsi" w:hAnsiTheme="minorHAnsi" w:cstheme="minorHAnsi"/>
          <w:sz w:val="22"/>
          <w:szCs w:val="22"/>
        </w:rPr>
        <w:t>,</w:t>
      </w:r>
      <w:r w:rsidRPr="00375995">
        <w:rPr>
          <w:rFonts w:asciiTheme="minorHAnsi" w:hAnsiTheme="minorHAnsi" w:cstheme="minorHAnsi"/>
          <w:sz w:val="22"/>
          <w:szCs w:val="22"/>
        </w:rPr>
        <w:t xml:space="preserve"> i što je moguće jasnije</w:t>
      </w:r>
      <w:r w:rsidR="00C303A8" w:rsidRPr="00375995">
        <w:rPr>
          <w:rFonts w:asciiTheme="minorHAnsi" w:hAnsiTheme="minorHAnsi" w:cstheme="minorHAnsi"/>
          <w:sz w:val="22"/>
          <w:szCs w:val="22"/>
        </w:rPr>
        <w:t>,</w:t>
      </w:r>
      <w:r w:rsidRPr="00375995">
        <w:rPr>
          <w:rFonts w:asciiTheme="minorHAnsi" w:hAnsiTheme="minorHAnsi" w:cstheme="minorHAnsi"/>
          <w:sz w:val="22"/>
          <w:szCs w:val="22"/>
        </w:rPr>
        <w:t xml:space="preserve"> da bi se mogla napraviti procjena kvalitete prijedloga programa</w:t>
      </w:r>
      <w:r w:rsidR="00482A2F" w:rsidRPr="00375995">
        <w:rPr>
          <w:rFonts w:asciiTheme="minorHAnsi" w:hAnsiTheme="minorHAnsi" w:cstheme="minorHAnsi"/>
          <w:sz w:val="22"/>
          <w:szCs w:val="22"/>
        </w:rPr>
        <w:t>/projekta</w:t>
      </w:r>
      <w:r w:rsidRPr="00375995">
        <w:rPr>
          <w:rFonts w:asciiTheme="minorHAnsi" w:hAnsiTheme="minorHAnsi" w:cstheme="minorHAnsi"/>
          <w:sz w:val="22"/>
          <w:szCs w:val="22"/>
        </w:rPr>
        <w:t xml:space="preserve">. Budite precizni i navedite dovoljno detalja koji će omogućiti jasnoću prijedloga. </w:t>
      </w:r>
    </w:p>
    <w:p w14:paraId="444C4D36" w14:textId="77777777" w:rsidR="00375995" w:rsidRPr="00375995" w:rsidRDefault="00375995" w:rsidP="0037599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AFAA4" w14:textId="77777777" w:rsid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77AE403D" w14:textId="77777777" w:rsid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72E35C1E" w14:textId="77777777" w:rsid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1751E3C3" w14:textId="77777777" w:rsid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3B9B62DE" w14:textId="77777777" w:rsid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32CACDF" w14:textId="77777777" w:rsidR="005654CC" w:rsidRPr="0037599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375995">
        <w:rPr>
          <w:rFonts w:asciiTheme="minorHAnsi" w:eastAsia="Arial Unicode MS" w:hAnsiTheme="minorHAnsi" w:cstheme="minorHAnsi"/>
          <w:b/>
          <w:bCs/>
          <w:sz w:val="22"/>
          <w:szCs w:val="22"/>
        </w:rPr>
        <w:t>Molimo da obrazac popunite korištenjem računala</w:t>
      </w:r>
    </w:p>
    <w:p w14:paraId="73F0D920" w14:textId="77777777" w:rsidR="00375995" w:rsidRP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79C692F6" w14:textId="77777777" w:rsid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200EEC3" w14:textId="77777777" w:rsid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08D49160" w14:textId="77777777" w:rsid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DD9BDE1" w14:textId="77777777" w:rsid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05564ED0" w14:textId="77777777" w:rsid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B1A2E85" w14:textId="77777777" w:rsidR="00375995" w:rsidRP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16777D8F" w14:textId="77777777" w:rsidR="00375995" w:rsidRPr="00375995" w:rsidRDefault="00375995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75995" w:rsidRPr="00375995" w14:paraId="276ED328" w14:textId="77777777" w:rsidTr="0023568B">
        <w:trPr>
          <w:trHeight w:val="290"/>
        </w:trPr>
        <w:tc>
          <w:tcPr>
            <w:tcW w:w="9854" w:type="dxa"/>
            <w:shd w:val="clear" w:color="auto" w:fill="auto"/>
          </w:tcPr>
          <w:p w14:paraId="0118973E" w14:textId="77777777" w:rsidR="00375995" w:rsidRPr="008F4CFE" w:rsidRDefault="00375995" w:rsidP="00A017FB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599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Upisati naziv prijavitelja programa/projekta:  </w:t>
            </w:r>
          </w:p>
        </w:tc>
      </w:tr>
      <w:tr w:rsidR="00375995" w:rsidRPr="00375995" w14:paraId="6F9DB5E7" w14:textId="77777777" w:rsidTr="0023568B">
        <w:trPr>
          <w:trHeight w:val="61"/>
        </w:trPr>
        <w:tc>
          <w:tcPr>
            <w:tcW w:w="9854" w:type="dxa"/>
            <w:tcBorders>
              <w:bottom w:val="single" w:sz="6" w:space="0" w:color="auto"/>
            </w:tcBorders>
            <w:shd w:val="clear" w:color="auto" w:fill="auto"/>
          </w:tcPr>
          <w:p w14:paraId="61A770C2" w14:textId="77777777" w:rsidR="00375995" w:rsidRPr="008F4CFE" w:rsidRDefault="00375995" w:rsidP="00A017FB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5995" w:rsidRPr="00375995" w14:paraId="255AC738" w14:textId="77777777" w:rsidTr="0023568B">
        <w:trPr>
          <w:trHeight w:val="290"/>
        </w:trPr>
        <w:tc>
          <w:tcPr>
            <w:tcW w:w="9854" w:type="dxa"/>
            <w:tcBorders>
              <w:top w:val="single" w:sz="6" w:space="0" w:color="auto"/>
            </w:tcBorders>
            <w:shd w:val="clear" w:color="auto" w:fill="auto"/>
          </w:tcPr>
          <w:p w14:paraId="105844F9" w14:textId="77777777" w:rsidR="00375995" w:rsidRPr="008F4CFE" w:rsidRDefault="00375995" w:rsidP="00A017FB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5995" w:rsidRPr="00375995" w14:paraId="6A47CC38" w14:textId="77777777" w:rsidTr="0023568B">
        <w:trPr>
          <w:trHeight w:val="290"/>
        </w:trPr>
        <w:tc>
          <w:tcPr>
            <w:tcW w:w="9854" w:type="dxa"/>
            <w:shd w:val="clear" w:color="auto" w:fill="auto"/>
          </w:tcPr>
          <w:p w14:paraId="2699831E" w14:textId="77777777" w:rsidR="00375995" w:rsidRPr="008F4CFE" w:rsidRDefault="00375995" w:rsidP="00A017FB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5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Upisati naziv programa/projekta:  </w:t>
            </w:r>
          </w:p>
        </w:tc>
      </w:tr>
      <w:tr w:rsidR="00375995" w:rsidRPr="00375995" w14:paraId="44F14118" w14:textId="77777777" w:rsidTr="0023568B">
        <w:trPr>
          <w:trHeight w:val="61"/>
        </w:trPr>
        <w:tc>
          <w:tcPr>
            <w:tcW w:w="9854" w:type="dxa"/>
            <w:tcBorders>
              <w:bottom w:val="single" w:sz="6" w:space="0" w:color="auto"/>
            </w:tcBorders>
            <w:shd w:val="clear" w:color="auto" w:fill="auto"/>
          </w:tcPr>
          <w:p w14:paraId="5F7274A2" w14:textId="77777777" w:rsidR="00375995" w:rsidRPr="008F4CFE" w:rsidRDefault="00375995" w:rsidP="00A017FB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5995" w:rsidRPr="00375995" w14:paraId="1ED54E19" w14:textId="77777777" w:rsidTr="0023568B">
        <w:trPr>
          <w:trHeight w:val="61"/>
        </w:trPr>
        <w:tc>
          <w:tcPr>
            <w:tcW w:w="9854" w:type="dxa"/>
            <w:tcBorders>
              <w:top w:val="single" w:sz="6" w:space="0" w:color="auto"/>
            </w:tcBorders>
            <w:shd w:val="clear" w:color="auto" w:fill="auto"/>
          </w:tcPr>
          <w:p w14:paraId="765B122D" w14:textId="77777777" w:rsidR="00375995" w:rsidRPr="008F4CFE" w:rsidRDefault="00375995" w:rsidP="00A017FB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821D165" w14:textId="77777777" w:rsidR="001533C1" w:rsidRPr="00375995" w:rsidRDefault="001533C1" w:rsidP="003D4C05">
      <w:pPr>
        <w:ind w:hanging="1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446B185C" w14:textId="77777777" w:rsidR="001533C1" w:rsidRPr="00375995" w:rsidRDefault="001533C1" w:rsidP="003D4C05">
      <w:pPr>
        <w:ind w:hanging="1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868" w:type="dxa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67"/>
        <w:gridCol w:w="808"/>
        <w:gridCol w:w="813"/>
        <w:gridCol w:w="276"/>
        <w:gridCol w:w="441"/>
        <w:gridCol w:w="35"/>
        <w:gridCol w:w="619"/>
        <w:gridCol w:w="260"/>
        <w:gridCol w:w="185"/>
        <w:gridCol w:w="625"/>
        <w:gridCol w:w="29"/>
        <w:gridCol w:w="268"/>
        <w:gridCol w:w="14"/>
        <w:gridCol w:w="25"/>
        <w:gridCol w:w="6"/>
        <w:gridCol w:w="161"/>
        <w:gridCol w:w="120"/>
        <w:gridCol w:w="150"/>
        <w:gridCol w:w="382"/>
        <w:gridCol w:w="173"/>
        <w:gridCol w:w="94"/>
        <w:gridCol w:w="254"/>
        <w:gridCol w:w="197"/>
        <w:gridCol w:w="9"/>
        <w:gridCol w:w="131"/>
        <w:gridCol w:w="62"/>
        <w:gridCol w:w="198"/>
        <w:gridCol w:w="29"/>
        <w:gridCol w:w="109"/>
        <w:gridCol w:w="18"/>
        <w:gridCol w:w="249"/>
        <w:gridCol w:w="85"/>
        <w:gridCol w:w="366"/>
        <w:gridCol w:w="130"/>
        <w:gridCol w:w="148"/>
        <w:gridCol w:w="61"/>
        <w:gridCol w:w="26"/>
        <w:gridCol w:w="40"/>
        <w:gridCol w:w="1656"/>
        <w:gridCol w:w="39"/>
      </w:tblGrid>
      <w:tr w:rsidR="00092880" w:rsidRPr="00375995" w14:paraId="1B1DD9FD" w14:textId="77777777" w:rsidTr="008121FF">
        <w:trPr>
          <w:cantSplit/>
          <w:trHeight w:val="9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B926740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75995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A8FD652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202A71"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375995" w14:paraId="6953770F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407C59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EF6070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OSNOVNI PODACI O ORGA</w:t>
            </w:r>
            <w:r w:rsidR="00716DCE"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NIZACIJI – PRIJAVITELJU </w:t>
            </w:r>
          </w:p>
        </w:tc>
      </w:tr>
      <w:tr w:rsidR="00092880" w:rsidRPr="00375995" w14:paraId="7D457874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0B7A80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676A99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5137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3A64B605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2AF34C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C49FE0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EF20FF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(ulica i broj)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1231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55CFD4D4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A7BDF3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2EEED6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8699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7162FE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9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DEF61B8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Županija</w:t>
            </w:r>
          </w:p>
        </w:tc>
        <w:tc>
          <w:tcPr>
            <w:tcW w:w="38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B991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046AF830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24AB19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C4AF02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375995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(npr. predsjednik/-</w:t>
            </w:r>
            <w:proofErr w:type="spellStart"/>
            <w:r w:rsidRPr="00375995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ca</w:t>
            </w:r>
            <w:proofErr w:type="spellEnd"/>
            <w:r w:rsidRPr="00375995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, direktor/-</w:t>
            </w:r>
            <w:proofErr w:type="spellStart"/>
            <w:r w:rsidRPr="00375995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ica</w:t>
            </w:r>
            <w:proofErr w:type="spellEnd"/>
            <w:r w:rsidRPr="00375995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99CD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375995" w14:paraId="52583656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BFEB15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AA4D75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70A0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6F6BEA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8BB5EA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BDE7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70F3B58D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95EFB" w14:textId="77777777" w:rsidR="00092880" w:rsidRPr="00375995" w:rsidRDefault="009B4C67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092880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2D7F93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13AE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1665AB06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88DD08" w14:textId="77777777" w:rsidR="00092880" w:rsidRPr="00375995" w:rsidRDefault="009B4C67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092880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944AA8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33244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prijavitelja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0E533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3D36810A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5EC252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9B4C67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51A605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Godina osnutka</w:t>
            </w:r>
          </w:p>
        </w:tc>
        <w:tc>
          <w:tcPr>
            <w:tcW w:w="60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ECAC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375995" w14:paraId="5B31F877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012E74" w14:textId="77777777" w:rsidR="00C84BA8" w:rsidRPr="00375995" w:rsidRDefault="00C84BA8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9B4C67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5FFF78" w14:textId="77777777" w:rsidR="00C84BA8" w:rsidRPr="00375995" w:rsidRDefault="00C84BA8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Datum i godina upisa u matični registar</w:t>
            </w:r>
          </w:p>
        </w:tc>
        <w:tc>
          <w:tcPr>
            <w:tcW w:w="248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64A7" w14:textId="77777777" w:rsidR="00C84BA8" w:rsidRPr="00375995" w:rsidRDefault="00C84BA8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49A2E24" w14:textId="77777777" w:rsidR="00C84BA8" w:rsidRPr="00375995" w:rsidRDefault="009B4C67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E8DBE4" w14:textId="77777777" w:rsidR="00225154" w:rsidRDefault="00C84BA8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  <w:p w14:paraId="0548983E" w14:textId="77777777" w:rsidR="00C84BA8" w:rsidRPr="00225154" w:rsidRDefault="00225154" w:rsidP="0022515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(iz Reg. udruga)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530E7" w14:textId="77777777" w:rsidR="00C84BA8" w:rsidRPr="00375995" w:rsidRDefault="00C84BA8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375995" w14:paraId="77AD2D5D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15D250" w14:textId="77777777" w:rsidR="00C84BA8" w:rsidRPr="00375995" w:rsidRDefault="00C84BA8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9B4C67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31FBD1" w14:textId="77777777" w:rsidR="00C84BA8" w:rsidRPr="00375995" w:rsidRDefault="00C84BA8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Registrirana pri </w:t>
            </w:r>
            <w:r w:rsidRPr="00EF20FF">
              <w:rPr>
                <w:rFonts w:asciiTheme="minorHAnsi" w:eastAsia="Arial Unicode MS" w:hAnsiTheme="minorHAnsi" w:cstheme="minorHAnsi"/>
                <w:sz w:val="20"/>
                <w:szCs w:val="20"/>
              </w:rPr>
              <w:t>(naziv registracijskog tijela)</w:t>
            </w:r>
          </w:p>
        </w:tc>
        <w:tc>
          <w:tcPr>
            <w:tcW w:w="60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2F9C" w14:textId="77777777" w:rsidR="00C84BA8" w:rsidRPr="00375995" w:rsidRDefault="00C84BA8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1B9DCC3E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B243BE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9B4C67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DDACB5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žiro-računa i naziv banke </w:t>
            </w:r>
            <w:r w:rsidRPr="00EF20FF">
              <w:rPr>
                <w:rFonts w:asciiTheme="minorHAnsi" w:eastAsia="Arial Unicode MS" w:hAnsiTheme="minorHAnsi" w:cstheme="minorHAnsi"/>
                <w:sz w:val="20"/>
                <w:szCs w:val="20"/>
              </w:rPr>
              <w:t>(IBAN)</w:t>
            </w:r>
          </w:p>
        </w:tc>
        <w:tc>
          <w:tcPr>
            <w:tcW w:w="6039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900C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6261B4B2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B11CA0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9B4C67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A3DF26" w14:textId="77777777" w:rsidR="00092880" w:rsidRPr="00375995" w:rsidRDefault="00092880" w:rsidP="009B4C67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710C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0DA1F3B8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5DFA9D" w14:textId="77777777" w:rsidR="00092880" w:rsidRPr="00375995" w:rsidRDefault="009B4C67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642CBC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RNO </w:t>
            </w:r>
            <w:r w:rsidRPr="00EF20FF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D7A6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20F8C3A9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0F896D" w14:textId="77777777" w:rsidR="00092880" w:rsidRPr="00375995" w:rsidRDefault="00446A3A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092880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17DB31" w14:textId="77777777" w:rsidR="00092880" w:rsidRPr="00375995" w:rsidRDefault="006F5CBE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Ciljevi osnivanja i područje djelovanja sukladno Statutu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89F2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70259FCD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76ED76" w14:textId="77777777" w:rsidR="00092880" w:rsidRPr="00375995" w:rsidRDefault="00446A3A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092880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806AC9" w14:textId="77777777" w:rsidR="00092880" w:rsidRPr="00375995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broj </w:t>
            </w:r>
            <w:r w:rsidRPr="00EF20FF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(upisati broj)</w:t>
            </w:r>
          </w:p>
        </w:tc>
        <w:tc>
          <w:tcPr>
            <w:tcW w:w="1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048D6D3A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članova</w:t>
            </w:r>
          </w:p>
        </w:tc>
        <w:tc>
          <w:tcPr>
            <w:tcW w:w="44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0A22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375995" w14:paraId="5C1191FC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70796D" w14:textId="77777777" w:rsidR="00092880" w:rsidRPr="00375995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EF3179" w14:textId="77777777" w:rsidR="00092880" w:rsidRPr="00EF20FF" w:rsidRDefault="00092880" w:rsidP="00375995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EF20F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</w:t>
            </w:r>
            <w:r w:rsidRPr="00EF20FF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(upisati broj)</w:t>
            </w:r>
          </w:p>
        </w:tc>
        <w:tc>
          <w:tcPr>
            <w:tcW w:w="1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49D7EE" w14:textId="77777777" w:rsidR="00092880" w:rsidRPr="00EF20FF" w:rsidRDefault="00993B4D" w:rsidP="009B4C67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F20FF">
              <w:rPr>
                <w:rFonts w:asciiTheme="minorHAnsi" w:eastAsia="Arial Unicode MS" w:hAnsiTheme="minorHAnsi" w:cstheme="minorHAnsi"/>
                <w:sz w:val="22"/>
                <w:szCs w:val="22"/>
              </w:rPr>
              <w:t>g</w:t>
            </w:r>
            <w:r w:rsidR="00092880" w:rsidRPr="00EF20FF">
              <w:rPr>
                <w:rFonts w:asciiTheme="minorHAnsi" w:eastAsia="Arial Unicode MS" w:hAnsiTheme="minorHAnsi" w:cstheme="minorHAnsi"/>
                <w:sz w:val="22"/>
                <w:szCs w:val="22"/>
              </w:rPr>
              <w:t>rađana</w:t>
            </w:r>
            <w:r w:rsidRPr="00EF20F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B1BB" w14:textId="77777777" w:rsidR="00092880" w:rsidRPr="00EF20FF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C83ED5" w14:textId="77777777" w:rsidR="00092880" w:rsidRPr="00EF20FF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F20FF">
              <w:rPr>
                <w:rFonts w:asciiTheme="minorHAnsi" w:eastAsia="Arial Unicode MS" w:hAnsiTheme="minorHAnsi" w:cstheme="minorHAnsi"/>
                <w:sz w:val="22"/>
                <w:szCs w:val="22"/>
              </w:rPr>
              <w:t>pravnih osoba</w:t>
            </w: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3A6F" w14:textId="77777777" w:rsidR="00092880" w:rsidRPr="00EF20FF" w:rsidRDefault="00092880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375995" w14:paraId="18B14FE0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1A4C56" w14:textId="77777777" w:rsidR="00A60CD4" w:rsidRPr="00375995" w:rsidRDefault="00446A3A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A60CD4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EF4646" w14:textId="77777777" w:rsidR="00A60CD4" w:rsidRPr="00375995" w:rsidRDefault="00A60CD4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Broj za</w:t>
            </w:r>
            <w:r w:rsidR="00716DCE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poslenih na dan prijave 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</w:t>
            </w:r>
            <w:r w:rsidR="00716DCE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/projekta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EF20FF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(upisati broj)</w:t>
            </w:r>
          </w:p>
        </w:tc>
        <w:tc>
          <w:tcPr>
            <w:tcW w:w="1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667CCC3" w14:textId="77777777" w:rsidR="00A60CD4" w:rsidRPr="00375995" w:rsidRDefault="00A60CD4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72CE1" w14:textId="77777777" w:rsidR="00A60CD4" w:rsidRPr="00375995" w:rsidRDefault="00A60CD4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4F19DFD" w14:textId="77777777" w:rsidR="00A60CD4" w:rsidRPr="00375995" w:rsidRDefault="00A60CD4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BC44" w14:textId="77777777" w:rsidR="00A60CD4" w:rsidRPr="00375995" w:rsidRDefault="00A60CD4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375995" w14:paraId="73E30356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520FAD" w14:textId="77777777" w:rsidR="00A60CD4" w:rsidRPr="00375995" w:rsidRDefault="00A60CD4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446A3A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304EBF" w14:textId="5DB3D59D" w:rsidR="00A60CD4" w:rsidRPr="00375995" w:rsidRDefault="00A60CD4" w:rsidP="00EF20FF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Ukupno ostvareni prihod organizacije u </w:t>
            </w:r>
            <w:r w:rsidR="00B72C68">
              <w:rPr>
                <w:rFonts w:asciiTheme="minorHAnsi" w:eastAsia="Arial Unicode MS" w:hAnsiTheme="minorHAnsi" w:cstheme="minorHAnsi"/>
                <w:sz w:val="22"/>
                <w:szCs w:val="22"/>
              </w:rPr>
              <w:t>202</w:t>
            </w:r>
            <w:r w:rsidR="00833F51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EF20FF">
              <w:rPr>
                <w:rFonts w:asciiTheme="minorHAnsi" w:eastAsia="Arial Unicode MS" w:hAnsiTheme="minorHAnsi" w:cstheme="minorHAnsi"/>
                <w:sz w:val="22"/>
                <w:szCs w:val="22"/>
              </w:rPr>
              <w:t>. godini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A246" w14:textId="77777777" w:rsidR="00A60CD4" w:rsidRPr="00375995" w:rsidRDefault="00A60CD4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375995" w14:paraId="0A40ED87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03E503" w14:textId="77777777" w:rsidR="00DE4F46" w:rsidRPr="00375995" w:rsidRDefault="00DE4F46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446A3A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759E27" w14:textId="77777777" w:rsidR="00DE4F46" w:rsidRPr="00375995" w:rsidRDefault="00DE4F46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EF20FF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(upišite iznos)</w:t>
            </w:r>
          </w:p>
        </w:tc>
      </w:tr>
      <w:tr w:rsidR="00A60CD4" w:rsidRPr="00375995" w14:paraId="332A73DA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E4FFB9" w14:textId="77777777" w:rsidR="00A60CD4" w:rsidRPr="00375995" w:rsidRDefault="00E33E2A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335871" w14:textId="77777777" w:rsidR="00A60CD4" w:rsidRPr="00375995" w:rsidRDefault="00EF20FF" w:rsidP="00A11AA9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prihod</w:t>
            </w:r>
            <w:r w:rsidR="00332443">
              <w:rPr>
                <w:rFonts w:asciiTheme="minorHAnsi" w:eastAsia="Arial Unicode MS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A11AA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E33E2A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proračuna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A0D1" w14:textId="77777777" w:rsidR="00A60CD4" w:rsidRPr="00375995" w:rsidRDefault="00A60CD4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375995" w14:paraId="05987C47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AB4AD5" w14:textId="77777777" w:rsidR="00A60CD4" w:rsidRPr="00375995" w:rsidRDefault="00A11AA9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b</w:t>
            </w:r>
            <w:r w:rsidR="00E33E2A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62C904" w14:textId="77777777" w:rsidR="00A60CD4" w:rsidRPr="00375995" w:rsidRDefault="00EF20FF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prihod</w:t>
            </w:r>
            <w:r w:rsidR="00332443">
              <w:rPr>
                <w:rFonts w:asciiTheme="minorHAnsi" w:eastAsia="Arial Unicode MS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od </w:t>
            </w:r>
            <w:r w:rsidR="00E33E2A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inozemnih vlada i međunarodnih organizacija</w:t>
            </w:r>
            <w:r w:rsidR="00A11AA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 EU fondova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46D7" w14:textId="77777777" w:rsidR="00A60CD4" w:rsidRPr="00375995" w:rsidRDefault="00A60CD4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375995" w14:paraId="6FC5E82F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E45EEC" w14:textId="77777777" w:rsidR="00E33E2A" w:rsidRPr="00375995" w:rsidRDefault="00A11AA9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1A673D" w14:textId="77777777" w:rsidR="00E33E2A" w:rsidRPr="00375995" w:rsidRDefault="00E33E2A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prihoda od članarine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7164" w14:textId="77777777" w:rsidR="00E33E2A" w:rsidRPr="00375995" w:rsidRDefault="00E33E2A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375995" w14:paraId="2C87D96B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6951A2" w14:textId="77777777" w:rsidR="00E33E2A" w:rsidRPr="00375995" w:rsidRDefault="00A11AA9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6D5F62" w14:textId="77777777" w:rsidR="00E33E2A" w:rsidRPr="00375995" w:rsidRDefault="00446A3A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o</w:t>
            </w:r>
            <w:r w:rsidR="00A11AA9">
              <w:rPr>
                <w:rFonts w:asciiTheme="minorHAnsi" w:eastAsia="Arial Unicode MS" w:hAnsiTheme="minorHAnsi" w:cstheme="minorHAnsi"/>
                <w:sz w:val="22"/>
                <w:szCs w:val="22"/>
              </w:rPr>
              <w:t>stali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A11AA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20E6" w14:textId="77777777" w:rsidR="00E33E2A" w:rsidRPr="00375995" w:rsidRDefault="00E33E2A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375995" w14:paraId="071DD5AC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ACAABF" w14:textId="77777777" w:rsidR="00CE3EB2" w:rsidRPr="00236A14" w:rsidRDefault="00446A3A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22</w:t>
            </w:r>
            <w:r w:rsidR="00B1713C" w:rsidRPr="00236A14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1F4929" w14:textId="77777777" w:rsidR="00CE3EB2" w:rsidRPr="00EF20FF" w:rsidRDefault="00CE3EB2" w:rsidP="00375995">
            <w:pPr>
              <w:snapToGrid w:val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F20FF">
              <w:rPr>
                <w:rFonts w:asciiTheme="minorHAnsi" w:eastAsia="Arial Unicode MS" w:hAnsiTheme="minorHAnsi" w:cstheme="minorHAnsi"/>
                <w:sz w:val="22"/>
                <w:szCs w:val="22"/>
              </w:rPr>
              <w:t>Izrađujete li godišnji izvještaj o radu?</w:t>
            </w:r>
            <w:r w:rsidRPr="00EF20F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EF20FF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C4699C2" w14:textId="77777777" w:rsidR="00CE3EB2" w:rsidRPr="00375995" w:rsidRDefault="00CE3EB2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78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5AEF3" w14:textId="77777777" w:rsidR="00CE3EB2" w:rsidRPr="00375995" w:rsidRDefault="00CE3EB2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2956357" w14:textId="77777777" w:rsidR="00CE3EB2" w:rsidRPr="00375995" w:rsidRDefault="00CE3EB2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C9E4" w14:textId="77777777" w:rsidR="00CE3EB2" w:rsidRPr="00375995" w:rsidRDefault="00CE3EB2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375995" w14:paraId="20962639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9AD08C" w14:textId="77777777" w:rsidR="00CE3EB2" w:rsidRPr="00375995" w:rsidRDefault="00B1713C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3F5304" w14:textId="77777777" w:rsidR="00CE3EB2" w:rsidRPr="00375995" w:rsidRDefault="00CE3EB2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9737" w14:textId="77777777" w:rsidR="00CE3EB2" w:rsidRPr="00375995" w:rsidRDefault="00CE3EB2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F20FF" w:rsidRPr="00375995" w14:paraId="48FF797A" w14:textId="77777777" w:rsidTr="008121FF">
        <w:trPr>
          <w:cantSplit/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51B52" w14:textId="77777777" w:rsidR="00EF20FF" w:rsidRPr="00375995" w:rsidRDefault="00EF20FF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35DE9F" w14:textId="6133C235" w:rsidR="00EF20FF" w:rsidRPr="00375995" w:rsidRDefault="00EF20FF" w:rsidP="00236A1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Ukoliko ste označili odgovor „da“, istaknite poveznicu na objavljeni godišnji </w:t>
            </w:r>
            <w:r w:rsidR="00236A14">
              <w:rPr>
                <w:rFonts w:asciiTheme="minorHAnsi" w:eastAsia="Arial Unicode MS" w:hAnsiTheme="minorHAnsi" w:cstheme="minorHAnsi"/>
                <w:sz w:val="22"/>
                <w:szCs w:val="22"/>
              </w:rPr>
              <w:t>izvještaj o radu</w:t>
            </w:r>
            <w:r w:rsidR="00B72C6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udruge za 202</w:t>
            </w:r>
            <w:r w:rsidR="00E963D8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236A14">
              <w:rPr>
                <w:rFonts w:asciiTheme="minorHAnsi" w:eastAsia="Arial Unicode MS" w:hAnsiTheme="minorHAnsi" w:cstheme="minorHAnsi"/>
                <w:sz w:val="22"/>
                <w:szCs w:val="22"/>
              </w:rPr>
              <w:t>. godinu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5EB0" w14:textId="77777777" w:rsidR="00EF20FF" w:rsidRPr="00375995" w:rsidRDefault="00EF20FF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1713C" w:rsidRPr="00375995" w14:paraId="567EF623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E41A9C" w14:textId="77777777" w:rsidR="00B1713C" w:rsidRPr="006F5CBE" w:rsidRDefault="00446A3A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6F5CBE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DD8B9E" w14:textId="77777777" w:rsidR="00B1713C" w:rsidRPr="006F5CBE" w:rsidRDefault="00B1713C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5CBE">
              <w:rPr>
                <w:rFonts w:asciiTheme="minorHAnsi" w:eastAsia="Arial Unicode MS" w:hAnsiTheme="minorHAnsi" w:cstheme="minorHAnsi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6420808" w14:textId="77777777" w:rsidR="00B1713C" w:rsidRPr="006F5CBE" w:rsidRDefault="00B1713C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5CBE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0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B20BA" w14:textId="77777777" w:rsidR="00B1713C" w:rsidRPr="006F5CBE" w:rsidRDefault="00B1713C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D63694C" w14:textId="77777777" w:rsidR="00B1713C" w:rsidRPr="006F5CBE" w:rsidRDefault="00B1713C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5CBE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4767" w14:textId="77777777" w:rsidR="00B1713C" w:rsidRPr="00236A14" w:rsidRDefault="00B1713C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1713C" w:rsidRPr="00375995" w14:paraId="4FE8343E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B56DA3" w14:textId="77777777" w:rsidR="00B1713C" w:rsidRPr="006F5CBE" w:rsidRDefault="00A7306B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5CBE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3BE6A6" w14:textId="77777777" w:rsidR="00B1713C" w:rsidRPr="006F5CBE" w:rsidRDefault="00B1713C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5CBE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3F60" w14:textId="77777777" w:rsidR="00B1713C" w:rsidRPr="006F5CBE" w:rsidRDefault="00B1713C" w:rsidP="0037599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36A14" w:rsidRPr="00375995" w14:paraId="6C46139F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291DCB" w14:textId="77777777" w:rsidR="00236A14" w:rsidRPr="00375995" w:rsidRDefault="00236A14" w:rsidP="00236A1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68C479" w14:textId="77777777" w:rsidR="00236A14" w:rsidRPr="00375995" w:rsidRDefault="00236A14" w:rsidP="00236A1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KAPACITETIMA PRIJAVITELJA</w:t>
            </w:r>
            <w:r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PROGRAMA</w:t>
            </w:r>
            <w:r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/PROJEKT</w:t>
            </w:r>
          </w:p>
        </w:tc>
      </w:tr>
      <w:tr w:rsidR="00236A14" w:rsidRPr="00375995" w14:paraId="62ACE948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76BA768" w14:textId="77777777" w:rsidR="00236A14" w:rsidRPr="00236A14" w:rsidRDefault="00236A14" w:rsidP="00236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6A1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73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02294E" w14:textId="4EF9FB12" w:rsidR="00236A14" w:rsidRPr="00236A14" w:rsidRDefault="00236A14" w:rsidP="00A017FB">
            <w:pPr>
              <w:rPr>
                <w:rFonts w:ascii="Calibri" w:hAnsi="Calibri" w:cs="Calibri"/>
                <w:sz w:val="22"/>
                <w:szCs w:val="22"/>
              </w:rPr>
            </w:pPr>
            <w:r w:rsidRPr="00236A14">
              <w:rPr>
                <w:rFonts w:ascii="Calibri" w:hAnsi="Calibri" w:cs="Calibri"/>
                <w:sz w:val="22"/>
                <w:szCs w:val="22"/>
              </w:rPr>
              <w:t>Broj ukupno odobrenih financi</w:t>
            </w:r>
            <w:r w:rsidR="00B72C68">
              <w:rPr>
                <w:rFonts w:ascii="Calibri" w:hAnsi="Calibri" w:cs="Calibri"/>
                <w:sz w:val="22"/>
                <w:szCs w:val="22"/>
              </w:rPr>
              <w:t>ranih programa/ projekata u 202</w:t>
            </w:r>
            <w:r w:rsidR="00E0657B">
              <w:rPr>
                <w:rFonts w:ascii="Calibri" w:hAnsi="Calibri" w:cs="Calibri"/>
                <w:sz w:val="22"/>
                <w:szCs w:val="22"/>
              </w:rPr>
              <w:t>1</w:t>
            </w:r>
            <w:r w:rsidRPr="00236A14">
              <w:rPr>
                <w:rFonts w:ascii="Calibri" w:hAnsi="Calibri" w:cs="Calibri"/>
                <w:sz w:val="22"/>
                <w:szCs w:val="22"/>
              </w:rPr>
              <w:t xml:space="preserve">. godini </w:t>
            </w:r>
          </w:p>
        </w:tc>
        <w:tc>
          <w:tcPr>
            <w:tcW w:w="4726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7E15" w14:textId="77777777" w:rsidR="00236A14" w:rsidRPr="00236A14" w:rsidRDefault="00236A14" w:rsidP="00A017FB"/>
        </w:tc>
      </w:tr>
      <w:tr w:rsidR="00236A14" w:rsidRPr="00375995" w14:paraId="3E26F032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E7E6073" w14:textId="77777777" w:rsidR="00236A14" w:rsidRPr="00236A14" w:rsidRDefault="00236A14" w:rsidP="00236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6A1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73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46E7D4" w14:textId="77777777" w:rsidR="00236A14" w:rsidRPr="00236A14" w:rsidRDefault="00236A14" w:rsidP="00A017FB">
            <w:pPr>
              <w:rPr>
                <w:rFonts w:ascii="Calibri" w:hAnsi="Calibri" w:cs="Calibri"/>
                <w:sz w:val="22"/>
                <w:szCs w:val="22"/>
              </w:rPr>
            </w:pPr>
            <w:r w:rsidRPr="00236A14">
              <w:rPr>
                <w:rFonts w:ascii="Calibri" w:hAnsi="Calibri" w:cs="Calibri"/>
                <w:sz w:val="22"/>
                <w:szCs w:val="22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4726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97DE" w14:textId="77777777" w:rsidR="00236A14" w:rsidRPr="00236A14" w:rsidRDefault="00236A14" w:rsidP="00A017FB"/>
        </w:tc>
      </w:tr>
      <w:tr w:rsidR="00236A14" w:rsidRPr="00375995" w14:paraId="7CC1D6DC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6D9921E" w14:textId="77777777" w:rsidR="00236A14" w:rsidRPr="00236A14" w:rsidRDefault="00236A14" w:rsidP="00236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6A1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C76E94" w14:textId="3D5CD88B" w:rsidR="00236A14" w:rsidRPr="00236A14" w:rsidRDefault="00236A14" w:rsidP="00A017FB">
            <w:pPr>
              <w:rPr>
                <w:rFonts w:ascii="Calibri" w:hAnsi="Calibri" w:cs="Calibri"/>
                <w:sz w:val="22"/>
                <w:szCs w:val="22"/>
              </w:rPr>
            </w:pPr>
            <w:r w:rsidRPr="00236A14">
              <w:rPr>
                <w:rFonts w:ascii="Calibri" w:hAnsi="Calibri" w:cs="Calibri"/>
                <w:sz w:val="22"/>
                <w:szCs w:val="22"/>
              </w:rPr>
              <w:t>Prepoznatljivost prijavitelja kroz fina</w:t>
            </w:r>
            <w:r w:rsidR="00B72C68">
              <w:rPr>
                <w:rFonts w:ascii="Calibri" w:hAnsi="Calibri" w:cs="Calibri"/>
                <w:sz w:val="22"/>
                <w:szCs w:val="22"/>
              </w:rPr>
              <w:t>ncirane programe/projekte u 20</w:t>
            </w:r>
            <w:r w:rsidR="00E0657B">
              <w:rPr>
                <w:rFonts w:ascii="Calibri" w:hAnsi="Calibri" w:cs="Calibri"/>
                <w:sz w:val="22"/>
                <w:szCs w:val="22"/>
              </w:rPr>
              <w:t>20</w:t>
            </w:r>
            <w:r w:rsidR="00B72C68">
              <w:rPr>
                <w:rFonts w:ascii="Calibri" w:hAnsi="Calibri" w:cs="Calibri"/>
                <w:sz w:val="22"/>
                <w:szCs w:val="22"/>
              </w:rPr>
              <w:t>. i 202</w:t>
            </w:r>
            <w:r w:rsidR="00E0657B">
              <w:rPr>
                <w:rFonts w:ascii="Calibri" w:hAnsi="Calibri" w:cs="Calibri"/>
                <w:sz w:val="22"/>
                <w:szCs w:val="22"/>
              </w:rPr>
              <w:t>1</w:t>
            </w:r>
            <w:r w:rsidRPr="00236A14">
              <w:rPr>
                <w:rFonts w:ascii="Calibri" w:hAnsi="Calibri" w:cs="Calibri"/>
                <w:sz w:val="22"/>
                <w:szCs w:val="22"/>
              </w:rPr>
              <w:t>. godini.</w:t>
            </w:r>
          </w:p>
          <w:p w14:paraId="64E9E9F9" w14:textId="77777777" w:rsidR="00236A14" w:rsidRPr="00236A14" w:rsidRDefault="00236A14" w:rsidP="00A017F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36A14">
              <w:rPr>
                <w:rFonts w:ascii="Calibri" w:hAnsi="Calibri" w:cs="Calibri"/>
                <w:i/>
                <w:sz w:val="20"/>
                <w:szCs w:val="20"/>
              </w:rPr>
              <w:t>(molimo navedite nazive programa/projekata i nazive tijela koja su vam odobrila financiranje programa/projekata u dvije godine koje su prethodile godini raspisivanja Natječaja)</w:t>
            </w:r>
          </w:p>
        </w:tc>
      </w:tr>
      <w:tr w:rsidR="00236A14" w:rsidRPr="00375995" w14:paraId="303181E8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BB38" w14:textId="77777777" w:rsidR="00236A14" w:rsidRPr="00236A14" w:rsidRDefault="00236A14" w:rsidP="00236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7873295" w14:textId="77777777" w:rsidR="00236A14" w:rsidRPr="00236A14" w:rsidRDefault="00236A14" w:rsidP="00236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AC2C6F" w14:textId="77777777" w:rsidR="00236A14" w:rsidRPr="00236A14" w:rsidRDefault="00236A14" w:rsidP="00236A14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236A14" w:rsidRPr="00375995" w14:paraId="48008CD4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651641D" w14:textId="77777777" w:rsidR="00236A14" w:rsidRPr="00236A14" w:rsidRDefault="00236A14" w:rsidP="00236A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6A1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7AADA3" w14:textId="77777777" w:rsidR="00236A14" w:rsidRPr="00236A14" w:rsidRDefault="00236A14" w:rsidP="00A017FB">
            <w:pPr>
              <w:rPr>
                <w:rFonts w:ascii="Calibri" w:hAnsi="Calibri" w:cs="Calibri"/>
                <w:sz w:val="22"/>
                <w:szCs w:val="22"/>
              </w:rPr>
            </w:pPr>
            <w:r w:rsidRPr="00236A14">
              <w:rPr>
                <w:rFonts w:ascii="Calibri" w:hAnsi="Calibri" w:cs="Calibri"/>
                <w:sz w:val="22"/>
                <w:szCs w:val="22"/>
              </w:rPr>
              <w:t>Kratak opis iskustava, postignuća i sposobnosti organizacije - prijavitelja da provede predloženi program/projekt.</w:t>
            </w:r>
          </w:p>
          <w:p w14:paraId="1C641EDC" w14:textId="77777777" w:rsidR="00236A14" w:rsidRPr="00236A14" w:rsidRDefault="00236A14" w:rsidP="00A017F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36A14">
              <w:rPr>
                <w:rFonts w:ascii="Calibri" w:hAnsi="Calibri" w:cs="Calibri"/>
                <w:i/>
                <w:sz w:val="20"/>
                <w:szCs w:val="20"/>
              </w:rPr>
              <w:t>(koji utjecaj u području relevantnom za ovaj n</w:t>
            </w:r>
            <w:r w:rsidR="00A017FB">
              <w:rPr>
                <w:rFonts w:ascii="Calibri" w:hAnsi="Calibri" w:cs="Calibri"/>
                <w:i/>
                <w:sz w:val="20"/>
                <w:szCs w:val="20"/>
              </w:rPr>
              <w:t>atječaj imaju aktivnosti koje je</w:t>
            </w:r>
            <w:r w:rsidRPr="00236A14">
              <w:rPr>
                <w:rFonts w:ascii="Calibri" w:hAnsi="Calibri" w:cs="Calibri"/>
                <w:i/>
                <w:sz w:val="20"/>
                <w:szCs w:val="20"/>
              </w:rPr>
              <w:t xml:space="preserve"> prijavitelj </w:t>
            </w:r>
            <w:r w:rsidR="00A017FB">
              <w:rPr>
                <w:rFonts w:ascii="Calibri" w:hAnsi="Calibri" w:cs="Calibri"/>
                <w:i/>
                <w:sz w:val="20"/>
                <w:szCs w:val="20"/>
              </w:rPr>
              <w:t>do sada provodio</w:t>
            </w:r>
            <w:r w:rsidRPr="00236A14"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r w:rsidR="00A017FB">
              <w:rPr>
                <w:rFonts w:ascii="Calibri" w:hAnsi="Calibri" w:cs="Calibri"/>
                <w:i/>
                <w:sz w:val="20"/>
                <w:szCs w:val="20"/>
              </w:rPr>
              <w:t>s kim organizacije prijavitelja surađuje</w:t>
            </w:r>
            <w:r w:rsidRPr="00236A14">
              <w:rPr>
                <w:rFonts w:ascii="Calibri" w:hAnsi="Calibri" w:cs="Calibri"/>
                <w:i/>
                <w:sz w:val="20"/>
                <w:szCs w:val="20"/>
              </w:rPr>
              <w:t xml:space="preserve"> u provedbi svojih aktivnosti, tko je do sada financirao/donirao/sponzorirao aktivnosti </w:t>
            </w:r>
            <w:r w:rsidR="00A017FB">
              <w:rPr>
                <w:rFonts w:ascii="Calibri" w:hAnsi="Calibri" w:cs="Calibri"/>
                <w:i/>
                <w:sz w:val="20"/>
                <w:szCs w:val="20"/>
              </w:rPr>
              <w:t>prijavitelja</w:t>
            </w:r>
            <w:r w:rsidRPr="00236A14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236A14" w:rsidRPr="00375995" w14:paraId="7BF1C8A0" w14:textId="77777777" w:rsidTr="00560353">
        <w:trPr>
          <w:trHeight w:val="938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76F9D" w14:textId="77777777" w:rsidR="00236A14" w:rsidRPr="00375995" w:rsidRDefault="00236A14" w:rsidP="00375995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69A26703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5AAA63A" w14:textId="77777777" w:rsidR="00CD0C73" w:rsidRPr="00CD0C73" w:rsidRDefault="00CD0C73" w:rsidP="00A01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b/>
                <w:sz w:val="22"/>
                <w:szCs w:val="22"/>
              </w:rPr>
              <w:t>III.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EB7BB89" w14:textId="77777777" w:rsidR="00CD0C73" w:rsidRPr="00CD0C73" w:rsidRDefault="00CD0C73" w:rsidP="00A01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PODACI O PARTNERIMA U PROVEDBI PROJEKTA/PROGRAMA </w:t>
            </w:r>
          </w:p>
        </w:tc>
      </w:tr>
      <w:tr w:rsidR="00CD0C73" w:rsidRPr="00375995" w14:paraId="2C952F0F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656BBD4" w14:textId="77777777" w:rsidR="00CD0C73" w:rsidRPr="00CD0C73" w:rsidRDefault="00CD0C73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707069" w14:textId="77777777" w:rsidR="00CD0C73" w:rsidRPr="00CD0C73" w:rsidRDefault="00CD0C73" w:rsidP="00A01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Kako i zašto je došlo do povezivanja partnerskih organizacija koje prijavljuju ovaj zajednički program/projekt?</w:t>
            </w:r>
          </w:p>
        </w:tc>
      </w:tr>
      <w:tr w:rsidR="00CD0C73" w:rsidRPr="00375995" w14:paraId="069C4665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0DCA" w14:textId="77777777" w:rsidR="00CD0C73" w:rsidRPr="00CD0C73" w:rsidRDefault="00CD0C73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CF930" w14:textId="77777777" w:rsidR="00CD0C73" w:rsidRPr="00CD0C73" w:rsidRDefault="00CD0C73" w:rsidP="007A5D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09B8C" w14:textId="77777777" w:rsidR="00CD0C73" w:rsidRPr="00CD0C73" w:rsidRDefault="00CD0C73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4DBD7767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4453FD3" w14:textId="77777777" w:rsidR="00CD0C73" w:rsidRPr="00CD0C73" w:rsidRDefault="00CD0C73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AE3ECB" w14:textId="77777777" w:rsidR="00CD0C73" w:rsidRPr="00CD0C73" w:rsidRDefault="00CD0C73" w:rsidP="00CD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5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ABD3FA" w14:textId="77777777" w:rsidR="00CD0C73" w:rsidRPr="00CD0C73" w:rsidRDefault="00CD0C73" w:rsidP="00CD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b/>
                <w:sz w:val="22"/>
                <w:szCs w:val="22"/>
              </w:rPr>
              <w:t>PARTNER 1</w:t>
            </w:r>
          </w:p>
        </w:tc>
        <w:tc>
          <w:tcPr>
            <w:tcW w:w="3154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EFFCAD" w14:textId="77777777" w:rsidR="00CD0C73" w:rsidRPr="00CD0C73" w:rsidRDefault="00CD0C73" w:rsidP="00CD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b/>
                <w:sz w:val="22"/>
                <w:szCs w:val="22"/>
              </w:rPr>
              <w:t>PARTNER 2</w:t>
            </w:r>
          </w:p>
        </w:tc>
      </w:tr>
      <w:tr w:rsidR="00CD0C73" w:rsidRPr="00375995" w14:paraId="5C57A977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89A7C50" w14:textId="77777777" w:rsidR="00CD0C73" w:rsidRPr="00CD0C73" w:rsidRDefault="00CD0C73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9FF75B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Naziv partnerske organizacije</w:t>
            </w:r>
          </w:p>
        </w:tc>
        <w:tc>
          <w:tcPr>
            <w:tcW w:w="3145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4648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2B66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797B5541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A0D2A06" w14:textId="77777777" w:rsidR="00CD0C73" w:rsidRPr="00CD0C73" w:rsidRDefault="00CD0C73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120251" w14:textId="77777777" w:rsidR="00CD0C73" w:rsidRPr="00CD0C73" w:rsidRDefault="00CD0C73" w:rsidP="00CD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 xml:space="preserve">Adresa </w:t>
            </w:r>
          </w:p>
          <w:p w14:paraId="0BEFCAF9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C73">
              <w:rPr>
                <w:rFonts w:asciiTheme="minorHAnsi" w:hAnsiTheme="minorHAnsi" w:cstheme="minorHAnsi"/>
                <w:i/>
                <w:sz w:val="20"/>
                <w:szCs w:val="20"/>
              </w:rPr>
              <w:t>(ulica i broj, poštanski broj i sjedište)</w:t>
            </w:r>
          </w:p>
        </w:tc>
        <w:tc>
          <w:tcPr>
            <w:tcW w:w="3145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7B5E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6E83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331B1B80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B828B43" w14:textId="77777777" w:rsidR="00CD0C73" w:rsidRPr="00CD0C73" w:rsidRDefault="00CD0C73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4B81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Ime i prezime  osobe ovlaštene za zastupanje i dužnost koju obavlja</w:t>
            </w:r>
          </w:p>
        </w:tc>
        <w:tc>
          <w:tcPr>
            <w:tcW w:w="3145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563F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AC8A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3DFB4EF7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1FAD086" w14:textId="77777777" w:rsidR="00CD0C73" w:rsidRPr="00CD0C73" w:rsidRDefault="00CD0C73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1E620B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Telefon/Mobitel</w:t>
            </w:r>
          </w:p>
        </w:tc>
        <w:tc>
          <w:tcPr>
            <w:tcW w:w="3145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3721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E600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1426A001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D111FB6" w14:textId="77777777" w:rsidR="00CD0C73" w:rsidRPr="00CD0C73" w:rsidRDefault="00CD0C73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FA7BFB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3145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378E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2797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397235E8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8D4F92B" w14:textId="77777777" w:rsidR="00CD0C73" w:rsidRPr="00CD0C73" w:rsidRDefault="00CD0C73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679FF2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Internetska stranica</w:t>
            </w:r>
          </w:p>
        </w:tc>
        <w:tc>
          <w:tcPr>
            <w:tcW w:w="3145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B8AA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42F9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4C36D5E1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D8ACAE3" w14:textId="77777777" w:rsidR="00CD0C73" w:rsidRPr="00CD0C73" w:rsidRDefault="00446A3A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D0C73" w:rsidRPr="00CD0C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965CDB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3145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F0BD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3875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7D12FA50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EB7F426" w14:textId="77777777" w:rsidR="00CD0C73" w:rsidRPr="00CD0C73" w:rsidRDefault="00446A3A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D0C73" w:rsidRPr="00CD0C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1E46B9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 xml:space="preserve">OIB </w:t>
            </w:r>
          </w:p>
        </w:tc>
        <w:tc>
          <w:tcPr>
            <w:tcW w:w="3145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F6DA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0C9E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18D04012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C19C500" w14:textId="77777777" w:rsidR="00CD0C73" w:rsidRPr="00CD0C73" w:rsidRDefault="00446A3A" w:rsidP="007A5D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D0C73" w:rsidRPr="00CD0C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A7673E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C73">
              <w:rPr>
                <w:rFonts w:asciiTheme="minorHAnsi" w:hAnsiTheme="minorHAnsi" w:cstheme="minorHAnsi"/>
                <w:sz w:val="22"/>
                <w:szCs w:val="22"/>
              </w:rPr>
              <w:t>RNO broj</w:t>
            </w:r>
          </w:p>
        </w:tc>
        <w:tc>
          <w:tcPr>
            <w:tcW w:w="3145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91FD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4FEE" w14:textId="77777777" w:rsidR="00CD0C73" w:rsidRPr="00CD0C73" w:rsidRDefault="00CD0C73" w:rsidP="00CD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2FCA1FD4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836A784" w14:textId="77777777" w:rsidR="00CD0C73" w:rsidRPr="00375995" w:rsidRDefault="007A5D88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IV</w:t>
            </w:r>
            <w:r w:rsidR="00CD0C73"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C5368A" w14:textId="77777777" w:rsidR="00CD0C73" w:rsidRPr="00375995" w:rsidRDefault="00CD0C73" w:rsidP="007A5D8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PODACI O </w:t>
            </w:r>
            <w:r w:rsidR="007A5D8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PROJEKTU</w:t>
            </w:r>
            <w:r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/</w:t>
            </w:r>
            <w:r w:rsidR="007A5D8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PROGRAMU</w:t>
            </w:r>
          </w:p>
        </w:tc>
      </w:tr>
      <w:tr w:rsidR="00CD0C73" w:rsidRPr="00375995" w14:paraId="6DC261AB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33DDBB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CE475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programa/projekta:</w:t>
            </w:r>
          </w:p>
          <w:p w14:paraId="1C93D0EA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40B53B24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9D3F5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657DDBBD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AAA574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A10A8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trajanje provedbe programa/projekta u mjesecima:</w:t>
            </w:r>
          </w:p>
        </w:tc>
      </w:tr>
      <w:tr w:rsidR="00CD0C73" w:rsidRPr="00375995" w14:paraId="1886C7DC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D24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4930A25F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E0324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BB22BD" w14:textId="77777777" w:rsidR="00CD0C73" w:rsidRPr="006F5CBE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5CB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Područje provedbe programa/projekta </w:t>
            </w:r>
            <w:r w:rsidRPr="006F5CBE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 xml:space="preserve">(navedite programsko </w:t>
            </w:r>
            <w:r w:rsidR="007A5D88" w:rsidRPr="006F5CBE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područje</w:t>
            </w:r>
            <w:r w:rsidRPr="006F5CBE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 xml:space="preserve"> iz Natječaja na koje se odnosi program/projekt)</w:t>
            </w:r>
          </w:p>
        </w:tc>
      </w:tr>
      <w:tr w:rsidR="00CD0C73" w:rsidRPr="00375995" w14:paraId="380F6692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FE23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68488A11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DED16C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14E2AB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Zemljopisno područje provedbe programa/projekta </w:t>
            </w:r>
            <w:r w:rsidRPr="00375995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(označite i/ili dopišite po potrebi)</w:t>
            </w:r>
          </w:p>
        </w:tc>
      </w:tr>
      <w:tr w:rsidR="00CD0C73" w:rsidRPr="00375995" w14:paraId="15EE07D4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E5A71C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8BD75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695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98F4A3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područje cijele Republike Hrvatske</w:t>
            </w:r>
          </w:p>
        </w:tc>
      </w:tr>
      <w:tr w:rsidR="00CD0C73" w:rsidRPr="00375995" w14:paraId="6B26E4D2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AF1818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C46E1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695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7810BC" w14:textId="77777777" w:rsidR="00CD0C73" w:rsidRPr="00375995" w:rsidRDefault="00CD0C73" w:rsidP="00CD0C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na razini županije (upišite jednu ili više županija u kojima se provodi program/projekt)</w:t>
            </w:r>
          </w:p>
        </w:tc>
      </w:tr>
      <w:tr w:rsidR="00CD0C73" w:rsidRPr="00375995" w14:paraId="5DC8D4B0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25351D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377E0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695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CA73C9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na razini jedne ili više jedinice lokalne samouprave (upisati nazive općina i gradova)</w:t>
            </w:r>
          </w:p>
        </w:tc>
      </w:tr>
      <w:tr w:rsidR="00CD0C73" w:rsidRPr="00375995" w14:paraId="329735C3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9448A3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B39A36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programa/projekta:</w:t>
            </w:r>
          </w:p>
        </w:tc>
        <w:tc>
          <w:tcPr>
            <w:tcW w:w="48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F358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5FF0DC7C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F6358E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56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717FE0" w14:textId="23516729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</w:t>
            </w:r>
            <w:r w:rsidR="00E963D8">
              <w:rPr>
                <w:rFonts w:asciiTheme="minorHAnsi" w:eastAsia="Arial Unicode MS" w:hAnsiTheme="minorHAnsi" w:cstheme="minorHAnsi"/>
                <w:sz w:val="22"/>
                <w:szCs w:val="22"/>
              </w:rPr>
              <w:t>OPĆINE KALNIK</w:t>
            </w:r>
          </w:p>
        </w:tc>
        <w:tc>
          <w:tcPr>
            <w:tcW w:w="48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6E72" w14:textId="1E6F36B1" w:rsidR="00E0657B" w:rsidRPr="00375995" w:rsidRDefault="00E0657B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67AED625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76F6B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8A24B3" w14:textId="77777777" w:rsidR="00CD0C73" w:rsidRPr="00375995" w:rsidRDefault="00CD0C73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Je li za provedbu zatražen ili osiguran iznos od drugih donatora?</w:t>
            </w:r>
            <w:r w:rsidRPr="0037599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 </w:t>
            </w:r>
            <w:r w:rsidRPr="007A5D88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(tijela državne uprave i/ili jedinice lokalne i područne (regionalne) samouprave, iz fondova Europske unije ili od drugih donatora za provedbu ovog programa/projekta (navesti ukupne iznose za prijavitelje i partnere ako ih imaju i dodati potrebne retke u obrascu)</w:t>
            </w:r>
          </w:p>
        </w:tc>
      </w:tr>
      <w:tr w:rsidR="00CD0C73" w:rsidRPr="00375995" w14:paraId="3759ACB3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5A31AB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3039FF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56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DD369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1452F0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74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9B53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2BC0E1AC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431816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FFBB4A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</w:t>
            </w:r>
            <w:r w:rsidRPr="007A5D88">
              <w:rPr>
                <w:rFonts w:asciiTheme="minorHAnsi" w:eastAsia="Arial Unicode MS" w:hAnsiTheme="minorHAnsi" w:cstheme="minorHAnsi"/>
                <w:sz w:val="20"/>
                <w:szCs w:val="20"/>
              </w:rPr>
              <w:t>(dodati nove retke po potrebi)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CD0C73" w:rsidRPr="00375995" w14:paraId="4EA7B554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9E4A85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9D8B49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4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5477C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C4435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2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BAD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1EEECEDD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E42E96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DBE68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4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272E5E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2AB2DF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2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1656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0801008B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2C429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.3.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AC2480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programa/projekta osiguran dio financijskih sredstava samofinanciranjem </w:t>
            </w:r>
            <w:r w:rsidRPr="007A5D88">
              <w:rPr>
                <w:rFonts w:asciiTheme="minorHAnsi" w:eastAsia="Arial Unicode MS" w:hAnsiTheme="minorHAnsi" w:cstheme="minorHAnsi"/>
                <w:sz w:val="20"/>
                <w:szCs w:val="20"/>
              </w:rPr>
              <w:t>(članarinama, naknadama za pružene usluge, prodajom proizvoda i sl.)?</w:t>
            </w:r>
          </w:p>
        </w:tc>
      </w:tr>
      <w:tr w:rsidR="00CD0C73" w:rsidRPr="00375995" w14:paraId="775C6D53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7E9742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7D92BE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56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3861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EB54E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74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FF22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685C816D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DB0F46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E5CFAB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Ako je odgovor na prethodno pitanje da, navesti koliko je sredstava osigurano i po kojoj osnovi </w:t>
            </w:r>
            <w:r w:rsidRPr="007A5D88">
              <w:rPr>
                <w:rFonts w:asciiTheme="minorHAnsi" w:eastAsia="Arial Unicode MS" w:hAnsiTheme="minorHAnsi" w:cstheme="minorHAnsi"/>
                <w:sz w:val="20"/>
                <w:szCs w:val="20"/>
              </w:rPr>
              <w:t>(dodati nove retke po potrebi)</w:t>
            </w:r>
          </w:p>
        </w:tc>
      </w:tr>
      <w:tr w:rsidR="00CD0C73" w:rsidRPr="00375995" w14:paraId="29FFF8D0" w14:textId="77777777" w:rsidTr="008121FF">
        <w:trPr>
          <w:gridAfter w:val="1"/>
          <w:wAfter w:w="39" w:type="dxa"/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DE162E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05BC8D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Izvor samofinanciranja </w:t>
            </w:r>
            <w:r w:rsidRPr="007A5D88">
              <w:rPr>
                <w:rFonts w:asciiTheme="minorHAnsi" w:eastAsia="Arial Unicode MS" w:hAnsiTheme="minorHAnsi" w:cstheme="minorHAnsi"/>
                <w:sz w:val="20"/>
                <w:szCs w:val="20"/>
              </w:rPr>
              <w:t>(navesti izvor)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F3EE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BCB09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Iznos osiguranih sredstava:</w:t>
            </w:r>
          </w:p>
        </w:tc>
        <w:tc>
          <w:tcPr>
            <w:tcW w:w="29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125B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45AF77D2" w14:textId="77777777" w:rsidTr="008121FF">
        <w:trPr>
          <w:gridAfter w:val="1"/>
          <w:wAfter w:w="39" w:type="dxa"/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F90F8A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D60203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Izvor samofinanciranja </w:t>
            </w:r>
            <w:r w:rsidRPr="007A5D88">
              <w:rPr>
                <w:rFonts w:asciiTheme="minorHAnsi" w:eastAsia="Arial Unicode MS" w:hAnsiTheme="minorHAnsi" w:cstheme="minorHAnsi"/>
                <w:sz w:val="20"/>
                <w:szCs w:val="20"/>
              </w:rPr>
              <w:t>(navesti izvor)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827F9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C25119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Iznos osiguranih sredstava:</w:t>
            </w:r>
          </w:p>
        </w:tc>
        <w:tc>
          <w:tcPr>
            <w:tcW w:w="29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1D86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13CABA16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947A78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2B3CDD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način na koji ste utvrdili postojanje problema i došli do procjene potreba koje namjeravate riješiti ovim projektom, a na temelju koje ste pripremili prijedlog programa/projekta?</w:t>
            </w:r>
          </w:p>
        </w:tc>
      </w:tr>
      <w:tr w:rsidR="00CD0C73" w:rsidRPr="00375995" w14:paraId="4DD8BCA6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1A2A0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2054012B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CA150F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969160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programa/projekta.</w:t>
            </w:r>
          </w:p>
        </w:tc>
      </w:tr>
      <w:tr w:rsidR="00CD0C73" w:rsidRPr="00375995" w14:paraId="71E3A055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D9AAC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411A6502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AD3A4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E610AC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programa/projekta – na koji će način program/projekt utjecati na izravne i neizravne korisnike u dugoročnom razdoblju.</w:t>
            </w:r>
            <w:r w:rsidR="00A01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Kako će program/projekt riješiti probleme korisnika?</w:t>
            </w:r>
          </w:p>
        </w:tc>
      </w:tr>
      <w:tr w:rsidR="00CD0C73" w:rsidRPr="00375995" w14:paraId="59E88F8D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1E55B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446B6EF9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D7F69A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1C5EBD" w14:textId="77777777" w:rsidR="00CD0C73" w:rsidRPr="00375995" w:rsidRDefault="00CD0C73" w:rsidP="00FF75BF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mjerljive rezultate koje očekujete po završetku provođenja vašeg programa/projekta</w:t>
            </w:r>
            <w:r w:rsidR="007A5D8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A017FB" w:rsidRPr="00446A3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</w:t>
            </w:r>
            <w:r w:rsidR="00446A3A" w:rsidRPr="00446A3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navedite planirane </w:t>
            </w:r>
            <w:r w:rsidR="00A017FB" w:rsidRPr="00446A3A">
              <w:rPr>
                <w:rFonts w:asciiTheme="minorHAnsi" w:eastAsia="Arial Unicode MS" w:hAnsiTheme="minorHAnsi" w:cstheme="minorHAnsi"/>
                <w:sz w:val="22"/>
                <w:szCs w:val="22"/>
              </w:rPr>
              <w:t>indikatore za mjerenje rezultata</w:t>
            </w:r>
            <w:r w:rsidR="00446A3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CD0C73" w:rsidRPr="00375995" w14:paraId="0808E1B3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D191A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16B97D53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C74F0A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30299F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Objasnite na koji način i kojim sadržajima predloženi program/projekt doprinosi ostvarenju općeg i posebnih ciljeva utvrđenih pozivom ili natječajem.</w:t>
            </w:r>
            <w:r w:rsidR="007A5D8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Kako predložene aktivnosti doprinose razvoju lokalne zajednice?</w:t>
            </w:r>
          </w:p>
        </w:tc>
      </w:tr>
      <w:tr w:rsidR="00CD0C73" w:rsidRPr="00375995" w14:paraId="3B8CE0D7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99458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1C0B8C26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9A6F06" w14:textId="77777777" w:rsidR="00CD0C73" w:rsidRPr="00375995" w:rsidRDefault="00446A3A" w:rsidP="008121FF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A207A2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Detaljan opis programa/projekta </w:t>
            </w:r>
            <w:r w:rsidRPr="007A5D88">
              <w:rPr>
                <w:rFonts w:asciiTheme="minorHAnsi" w:eastAsia="Arial Unicode MS" w:hAnsiTheme="minorHAnsi" w:cstheme="minorHAnsi"/>
                <w:sz w:val="20"/>
                <w:szCs w:val="20"/>
              </w:rPr>
              <w:t>(najviše 2000 znakova)</w:t>
            </w:r>
          </w:p>
        </w:tc>
      </w:tr>
      <w:tr w:rsidR="00CD0C73" w:rsidRPr="00375995" w14:paraId="0DD74384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C4D6C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D02E3E1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2ECF8B1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80D99DC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CD4548D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BC97EF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61DAF9F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BE7541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4918412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D84634D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AE28D16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04B789B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A5EB690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E8E8D81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14C7902F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45D488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F7140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Izravni korisnici </w:t>
            </w:r>
            <w:r w:rsidRPr="007A5D88">
              <w:rPr>
                <w:rFonts w:asciiTheme="minorHAnsi" w:eastAsia="Arial Unicode MS" w:hAnsiTheme="minorHAnsi" w:cstheme="minorHAnsi"/>
                <w:sz w:val="20"/>
                <w:szCs w:val="20"/>
              </w:rPr>
              <w:t>(ciljane skupine na koje programske/projektne aktivnosti izravno utječu)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0C73" w:rsidRPr="00375995" w14:paraId="227BDE39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30D6D" w14:textId="77777777" w:rsidR="00CD0C73" w:rsidRPr="00375995" w:rsidRDefault="00446A3A" w:rsidP="008121FF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56EAD5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Tko su izravni korisnici obuhvaćeni programom/projektom, njihova struktura (npr. po dobi, spolu i sl.)? Na koji su način obuhvaćeni programom/projektom?</w:t>
            </w:r>
            <w:r w:rsidRPr="003759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5D88"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 w:rsidRPr="007A5D88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molimo detaljan opis problema i potreba ciljanih skupina koji uključuje kvantitativne pokazatelje te načine na koji će se doći do ciljane skupine</w:t>
            </w:r>
            <w:r w:rsidRPr="007A5D88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</w:tr>
      <w:tr w:rsidR="00CD0C73" w:rsidRPr="00375995" w14:paraId="5104621A" w14:textId="77777777" w:rsidTr="00560353">
        <w:trPr>
          <w:trHeight w:val="40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F97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4570C0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A74E1B9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6E87ACB3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346EDD" w14:textId="77777777" w:rsidR="00CD0C73" w:rsidRPr="00375995" w:rsidRDefault="00446A3A" w:rsidP="008121FF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8DF1F2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Broj izravnih korisnika</w:t>
            </w:r>
          </w:p>
        </w:tc>
      </w:tr>
      <w:tr w:rsidR="00CD0C73" w:rsidRPr="00375995" w14:paraId="3430091C" w14:textId="77777777" w:rsidTr="008121FF">
        <w:trPr>
          <w:gridAfter w:val="1"/>
          <w:wAfter w:w="39" w:type="dxa"/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F93C6C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8FDC91" w14:textId="77777777" w:rsidR="00CD0C73" w:rsidRPr="00375995" w:rsidRDefault="007A5D88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a) Ukupan broj korisnika: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D7EA5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7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C03CDB" w14:textId="5811861F" w:rsidR="00CD0C73" w:rsidRPr="00375995" w:rsidRDefault="007A5D88" w:rsidP="007A5D8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b) Broj korisnika s prebivalištem na području </w:t>
            </w:r>
            <w:r w:rsidR="00E963D8">
              <w:rPr>
                <w:rFonts w:asciiTheme="minorHAnsi" w:eastAsia="Arial Unicode MS" w:hAnsiTheme="minorHAnsi" w:cstheme="minorHAnsi"/>
                <w:sz w:val="22"/>
                <w:szCs w:val="22"/>
              </w:rPr>
              <w:t>Općine Kalnik</w:t>
            </w:r>
          </w:p>
        </w:tc>
        <w:tc>
          <w:tcPr>
            <w:tcW w:w="251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9140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381D1147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DA4E3D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F8568D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neizravni </w:t>
            </w:r>
            <w:r w:rsidRPr="007A5D88">
              <w:rPr>
                <w:rFonts w:asciiTheme="minorHAnsi" w:eastAsia="Arial Unicode MS" w:hAnsiTheme="minorHAnsi" w:cstheme="minorHAnsi"/>
                <w:sz w:val="20"/>
                <w:szCs w:val="20"/>
              </w:rPr>
              <w:t>korisnici (pojedinci, skupine, organizacije koje nisu izravno uključene u provedbu programa/projekta, već on na njih ima posredan utjecaj)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? Na koji način će program/projekt na njih utjecati? </w:t>
            </w:r>
            <w:r w:rsidRPr="00841B7E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(molimo detaljan opis)</w:t>
            </w:r>
          </w:p>
        </w:tc>
      </w:tr>
      <w:tr w:rsidR="00CD0C73" w:rsidRPr="00375995" w14:paraId="34397D3F" w14:textId="77777777" w:rsidTr="00FF75BF">
        <w:trPr>
          <w:trHeight w:val="829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C9128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EC9867F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7E5008CA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869BD3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14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14C17F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</w:t>
            </w:r>
            <w:r w:rsidR="00A017FB">
              <w:rPr>
                <w:rFonts w:asciiTheme="minorHAnsi" w:eastAsia="Arial Unicode MS" w:hAnsiTheme="minorHAnsi" w:cstheme="minorHAnsi"/>
                <w:sz w:val="22"/>
                <w:szCs w:val="22"/>
              </w:rPr>
              <w:t>način provedbe navedenih aktivnosti,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njihove nositelje, mjesto i vrijeme, odnosno razdoblje </w:t>
            </w:r>
            <w:r w:rsidR="007A5D8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provedbe 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41B7E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(u slučaju prijave programa koji uključuje 2 ili više projekta, aktivnosti specificirajte po projektima, po potrebi proširite tablicu)</w:t>
            </w:r>
          </w:p>
        </w:tc>
      </w:tr>
      <w:tr w:rsidR="00CD0C73" w:rsidRPr="00375995" w14:paraId="14C47E22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6E1DB3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Red.         broj</w:t>
            </w:r>
          </w:p>
        </w:tc>
        <w:tc>
          <w:tcPr>
            <w:tcW w:w="1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7640A9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9B44B3" w14:textId="77777777" w:rsidR="00CD0C73" w:rsidRPr="00375995" w:rsidRDefault="00841B7E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Naziv aktivnosti</w:t>
            </w:r>
          </w:p>
        </w:tc>
        <w:tc>
          <w:tcPr>
            <w:tcW w:w="19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A74E70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Nositelj</w:t>
            </w:r>
          </w:p>
        </w:tc>
        <w:tc>
          <w:tcPr>
            <w:tcW w:w="220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78D622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Mjesto                    provedbe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BBC013" w14:textId="77777777" w:rsidR="00CD0C73" w:rsidRPr="00375995" w:rsidRDefault="00841B7E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R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azdoblje                      provedbe</w:t>
            </w:r>
          </w:p>
        </w:tc>
      </w:tr>
      <w:tr w:rsidR="00CD0C73" w:rsidRPr="00375995" w14:paraId="0BC4E54F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7A109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59C96E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918822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9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204DE8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5970AF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4B44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33BAA6CC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DAF30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5693B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6D8DB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9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E1EB09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029E66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378B6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49830FFC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DC14B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0D244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357CF3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9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07693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C553F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F2BE1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500DFFFF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907B2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7906A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00864A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9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2C8E03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50EDB8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C8382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279F0728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2B786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E75A03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74DFC3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9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B8F7F0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0C7039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A10B0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30A80FA0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24D7E" w14:textId="77777777" w:rsidR="00CD0C73" w:rsidRPr="00375995" w:rsidRDefault="00CD0C73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1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C3AAF2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81ED64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9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E952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0FE062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FD12B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415DC766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6C3F06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BA911C" w14:textId="77777777" w:rsidR="00CD0C73" w:rsidRPr="00375995" w:rsidRDefault="00CD0C73" w:rsidP="0056035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</w:t>
            </w:r>
            <w:r w:rsidR="0056035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60353" w:rsidRPr="00560353">
              <w:rPr>
                <w:rFonts w:asciiTheme="minorHAnsi" w:eastAsia="Arial Unicode MS" w:hAnsiTheme="minorHAnsi" w:cstheme="minorHAnsi"/>
                <w:sz w:val="20"/>
                <w:szCs w:val="20"/>
              </w:rPr>
              <w:t>(prema priloženoj legendi</w:t>
            </w:r>
            <w:r w:rsidR="00560353">
              <w:rPr>
                <w:rFonts w:asciiTheme="minorHAnsi" w:eastAsia="Arial Unicode MS" w:hAnsiTheme="minorHAnsi" w:cstheme="minorHAnsi"/>
                <w:sz w:val="20"/>
                <w:szCs w:val="20"/>
              </w:rPr>
              <w:t>, za potrebe izrade godišnjeg završnog izvješća Uredu za udruge</w:t>
            </w:r>
            <w:r w:rsidR="00560353" w:rsidRPr="00560353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  <w:r w:rsidR="00560353">
              <w:rPr>
                <w:rFonts w:asciiTheme="minorHAnsi" w:eastAsia="Arial Unicode MS" w:hAnsiTheme="minorHAnsi" w:cstheme="minorHAnsi"/>
                <w:sz w:val="20"/>
                <w:szCs w:val="20"/>
              </w:rPr>
              <w:t>:</w:t>
            </w:r>
          </w:p>
        </w:tc>
      </w:tr>
      <w:tr w:rsidR="00560353" w:rsidRPr="00375995" w14:paraId="04BA9EE6" w14:textId="77777777" w:rsidTr="008121FF">
        <w:trPr>
          <w:trHeight w:val="40"/>
        </w:trPr>
        <w:tc>
          <w:tcPr>
            <w:tcW w:w="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B760EE" w14:textId="77777777" w:rsidR="00560353" w:rsidRPr="00375995" w:rsidRDefault="0056035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560353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a) najzastupljeniji tip aktivnosti koje se provode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E723D" w14:textId="77777777" w:rsidR="00560353" w:rsidRPr="00375995" w:rsidRDefault="0056035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15796" w14:textId="77777777" w:rsidR="00560353" w:rsidRPr="00375995" w:rsidRDefault="0056035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b) dodatni tip aktivnosti koje se provode:</w:t>
            </w: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A15FF" w14:textId="77777777" w:rsidR="00560353" w:rsidRPr="00375995" w:rsidRDefault="0056035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560353" w:rsidRPr="00375995" w14:paraId="161A50B3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6E8712" w14:textId="77777777" w:rsidR="00560353" w:rsidRPr="00375995" w:rsidRDefault="00446A3A" w:rsidP="0056035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56035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4062C7" w14:textId="77777777" w:rsidR="00560353" w:rsidRPr="00375995" w:rsidRDefault="0056035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560353">
              <w:rPr>
                <w:rFonts w:asciiTheme="minorHAnsi" w:eastAsia="Arial Unicode MS" w:hAnsiTheme="minorHAnsi" w:cstheme="minorHAnsi"/>
                <w:sz w:val="20"/>
                <w:szCs w:val="20"/>
              </w:rPr>
              <w:t>(prema priloženoj legendi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, za potrebe izrade godišnjeg završnog izvješća Uredu za udruge</w:t>
            </w:r>
            <w:r w:rsidRPr="00560353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:</w:t>
            </w:r>
          </w:p>
        </w:tc>
      </w:tr>
      <w:tr w:rsidR="00560353" w:rsidRPr="00375995" w14:paraId="4C9EB44B" w14:textId="77777777" w:rsidTr="008121FF">
        <w:trPr>
          <w:trHeight w:val="40"/>
        </w:trPr>
        <w:tc>
          <w:tcPr>
            <w:tcW w:w="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96A5CB" w14:textId="77777777" w:rsidR="00560353" w:rsidRDefault="0056035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a) izravnu korisničku skupinu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30A27" w14:textId="77777777" w:rsidR="00560353" w:rsidRPr="00375995" w:rsidRDefault="0056035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8956DC" w14:textId="77777777" w:rsidR="00560353" w:rsidRDefault="0056035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b) neizravnu korisničku skupinu</w:t>
            </w: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5DD7B" w14:textId="77777777" w:rsidR="00560353" w:rsidRPr="00375995" w:rsidRDefault="0056035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292B1DBC" w14:textId="77777777" w:rsidTr="008121FF">
        <w:trPr>
          <w:trHeight w:val="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76E58" w14:textId="77777777" w:rsidR="00CD0C73" w:rsidRPr="00375995" w:rsidRDefault="00446A3A" w:rsidP="00CD0C73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D122A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programa/projekta</w:t>
            </w:r>
            <w:r w:rsidR="00AE1CD3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 xml:space="preserve"> </w:t>
            </w:r>
            <w:r w:rsidR="00AE1CD3" w:rsidRPr="00AE1CD3">
              <w:rPr>
                <w:rFonts w:asciiTheme="minorHAnsi" w:eastAsia="Arial Unicode MS" w:hAnsiTheme="minorHAnsi" w:cstheme="minorHAnsi"/>
                <w:i/>
                <w:sz w:val="20"/>
                <w:szCs w:val="20"/>
                <w:shd w:val="clear" w:color="auto" w:fill="FFFFCC"/>
              </w:rPr>
              <w:t>(molimo da detaljno definirate projektni tim</w:t>
            </w:r>
            <w:r w:rsidR="00AE1CD3">
              <w:rPr>
                <w:rFonts w:asciiTheme="minorHAnsi" w:eastAsia="Arial Unicode MS" w:hAnsiTheme="minorHAnsi" w:cstheme="minorHAnsi"/>
                <w:i/>
                <w:sz w:val="20"/>
                <w:szCs w:val="20"/>
                <w:shd w:val="clear" w:color="auto" w:fill="FFFFCC"/>
              </w:rPr>
              <w:t xml:space="preserve"> za provedbu</w:t>
            </w:r>
            <w:r w:rsidR="00AE1CD3" w:rsidRPr="00AE1CD3">
              <w:rPr>
                <w:rFonts w:asciiTheme="minorHAnsi" w:eastAsia="Arial Unicode MS" w:hAnsiTheme="minorHAnsi" w:cstheme="minorHAnsi"/>
                <w:i/>
                <w:sz w:val="20"/>
                <w:szCs w:val="20"/>
                <w:shd w:val="clear" w:color="auto" w:fill="FFFFCC"/>
              </w:rPr>
              <w:t>)</w:t>
            </w:r>
          </w:p>
        </w:tc>
      </w:tr>
      <w:tr w:rsidR="00CD0C73" w:rsidRPr="00375995" w14:paraId="71293301" w14:textId="77777777" w:rsidTr="008121FF">
        <w:trPr>
          <w:trHeight w:val="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20908E" w14:textId="77777777" w:rsidR="00CD0C73" w:rsidRPr="00375995" w:rsidRDefault="00CD0C73" w:rsidP="008121FF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56A0EE" w14:textId="77777777" w:rsidR="00CD0C73" w:rsidRPr="00375995" w:rsidRDefault="00CD0C73" w:rsidP="000634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Voditeljica / voditelj programa/projekta </w:t>
            </w:r>
            <w:r w:rsidRPr="00560353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(upišite im</w:t>
            </w:r>
            <w:r w:rsidR="0006346B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e i prezime i priložite životopis na propisanom obrascu)</w:t>
            </w:r>
          </w:p>
        </w:tc>
        <w:tc>
          <w:tcPr>
            <w:tcW w:w="691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8A25A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0C1E3A9E" w14:textId="77777777" w:rsidTr="008121FF">
        <w:trPr>
          <w:trHeight w:val="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96A52C" w14:textId="77777777" w:rsidR="00CD0C73" w:rsidRPr="00375995" w:rsidRDefault="00446A3A" w:rsidP="008121FF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b</w:t>
            </w:r>
            <w:r w:rsidR="008121FF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4B73E9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volontera koji sudjeluju u provedbi programa/projekta </w:t>
            </w:r>
            <w:r w:rsidRPr="0006346B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(navedite broj volontera i broj predviđenih volonterskih sati u</w:t>
            </w:r>
            <w:r w:rsidRPr="0037599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 </w:t>
            </w:r>
            <w:r w:rsidRPr="0006346B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programu/projektu</w:t>
            </w:r>
            <w:r w:rsidR="00446A3A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, te aktivnosti koje će oni provoditi</w:t>
            </w:r>
            <w:r w:rsidRPr="0006346B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691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A6CD7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6F982203" w14:textId="77777777" w:rsidTr="008121FF">
        <w:trPr>
          <w:trHeight w:val="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BB6FF3" w14:textId="77777777" w:rsidR="00CD0C73" w:rsidRPr="00375995" w:rsidRDefault="00446A3A" w:rsidP="008121FF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8121FF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B216" w14:textId="77777777" w:rsidR="00CD0C73" w:rsidRPr="00A017FB" w:rsidRDefault="00A017FB" w:rsidP="00446A3A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017FB">
              <w:rPr>
                <w:rFonts w:asciiTheme="minorHAnsi" w:eastAsia="Arial Unicode MS" w:hAnsiTheme="minorHAnsi" w:cstheme="minorHAnsi"/>
                <w:sz w:val="22"/>
                <w:szCs w:val="22"/>
              </w:rPr>
              <w:t>Broj osoba koje namjerava</w:t>
            </w:r>
            <w:r w:rsidR="00446A3A">
              <w:rPr>
                <w:rFonts w:asciiTheme="minorHAnsi" w:eastAsia="Arial Unicode MS" w:hAnsiTheme="minorHAnsi" w:cstheme="minorHAnsi"/>
                <w:sz w:val="22"/>
                <w:szCs w:val="22"/>
              </w:rPr>
              <w:t>te</w:t>
            </w:r>
            <w:r w:rsidRPr="00A01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zaposliti u tijeku provedbe programa/projekta? </w:t>
            </w:r>
          </w:p>
        </w:tc>
        <w:tc>
          <w:tcPr>
            <w:tcW w:w="691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6FD18" w14:textId="77777777" w:rsidR="00CD0C73" w:rsidRPr="00375995" w:rsidRDefault="00CD0C73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551079D6" w14:textId="77777777" w:rsidTr="008121FF">
        <w:trPr>
          <w:trHeight w:val="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5DB1F2" w14:textId="77777777" w:rsidR="00CD0C73" w:rsidRPr="00375995" w:rsidRDefault="00446A3A" w:rsidP="008121FF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806E33" w14:textId="2987B7D6" w:rsidR="00CD0C73" w:rsidRPr="00375995" w:rsidRDefault="00CD0C73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na koji način planirate uključiti građane i građanke</w:t>
            </w:r>
            <w:r w:rsidR="008121F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8D73E7">
              <w:rPr>
                <w:rFonts w:asciiTheme="minorHAnsi" w:eastAsia="Arial Unicode MS" w:hAnsiTheme="minorHAnsi" w:cstheme="minorHAnsi"/>
                <w:sz w:val="22"/>
                <w:szCs w:val="22"/>
              </w:rPr>
              <w:t>Općine Kalnik</w:t>
            </w: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aktivnosti programa/projekta.</w:t>
            </w:r>
          </w:p>
        </w:tc>
      </w:tr>
      <w:tr w:rsidR="00CD0C73" w:rsidRPr="00375995" w14:paraId="5FDF82B2" w14:textId="77777777" w:rsidTr="00FF75BF">
        <w:trPr>
          <w:trHeight w:val="1632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EE260" w14:textId="77777777" w:rsidR="00CD0C73" w:rsidRPr="00375995" w:rsidRDefault="00CD0C73" w:rsidP="008121FF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D0C73" w:rsidRPr="00375995" w14:paraId="2AA69FFB" w14:textId="77777777" w:rsidTr="008121FF">
        <w:trPr>
          <w:trHeight w:val="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A5D064" w14:textId="77777777" w:rsidR="00CD0C73" w:rsidRPr="00375995" w:rsidRDefault="00446A3A" w:rsidP="008121FF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384B1F" w14:textId="77777777" w:rsidR="00CD0C73" w:rsidRPr="00446A3A" w:rsidRDefault="00CD0C73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na koji način planirate informirati širu javnost o tijeku provedbe i rezultatima programa/projekta u javnosti.</w:t>
            </w:r>
            <w:r w:rsidR="00446A3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46A3A" w:rsidRPr="00D91FCC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(npr.</w:t>
            </w:r>
            <w:r w:rsidR="00D91FCC" w:rsidRPr="00D91FCC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 xml:space="preserve"> </w:t>
            </w:r>
            <w:r w:rsidR="00446A3A" w:rsidRPr="00D91FCC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 xml:space="preserve">mrežna/FB stranica, tiskani mediji, web portali, radio, TV i </w:t>
            </w:r>
            <w:proofErr w:type="spellStart"/>
            <w:r w:rsidR="00446A3A" w:rsidRPr="00D91FCC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dr.mediji</w:t>
            </w:r>
            <w:proofErr w:type="spellEnd"/>
            <w:r w:rsidR="00446A3A" w:rsidRPr="00D91FCC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, planirani broj objava u pojedinom mediju,planirani termini objava)</w:t>
            </w:r>
          </w:p>
        </w:tc>
      </w:tr>
      <w:tr w:rsidR="00446A3A" w:rsidRPr="00375995" w14:paraId="19ECB93E" w14:textId="77777777" w:rsidTr="00FF3D34">
        <w:trPr>
          <w:trHeight w:val="1272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54311B" w14:textId="77777777" w:rsidR="00446A3A" w:rsidRPr="00FB79C4" w:rsidRDefault="00446A3A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highlight w:val="green"/>
              </w:rPr>
            </w:pPr>
          </w:p>
        </w:tc>
      </w:tr>
      <w:tr w:rsidR="00CD0C73" w:rsidRPr="00375995" w14:paraId="6C6BFAAF" w14:textId="77777777" w:rsidTr="008121FF">
        <w:trPr>
          <w:trHeight w:val="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98B5099" w14:textId="77777777" w:rsidR="00CD0C73" w:rsidRPr="00375995" w:rsidRDefault="008121FF" w:rsidP="00CD0C73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</w:t>
            </w:r>
            <w:r w:rsidR="00CD0C73"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9FC596" w14:textId="77777777" w:rsidR="00CD0C73" w:rsidRPr="00375995" w:rsidRDefault="008121FF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VREDNOVANJE I </w:t>
            </w:r>
            <w:r w:rsidR="00CD0C73" w:rsidRPr="0037599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ODRŽIVOST PROGRAMA/PROJEKTA</w:t>
            </w:r>
          </w:p>
        </w:tc>
      </w:tr>
      <w:tr w:rsidR="008121FF" w:rsidRPr="00375995" w14:paraId="6C7A47EB" w14:textId="77777777" w:rsidTr="008121FF">
        <w:trPr>
          <w:trHeight w:val="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7CFAB2" w14:textId="77777777" w:rsidR="008121FF" w:rsidRPr="00375995" w:rsidRDefault="008121FF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AA4087" w14:textId="77777777" w:rsidR="008121FF" w:rsidRPr="008121FF" w:rsidRDefault="008121FF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21FF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8121FF" w:rsidRPr="00375995" w14:paraId="0B947D50" w14:textId="77777777" w:rsidTr="008121FF">
        <w:trPr>
          <w:trHeight w:val="49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5EA26" w14:textId="77777777" w:rsidR="008121FF" w:rsidRPr="008121FF" w:rsidRDefault="008121FF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</w:tr>
      <w:tr w:rsidR="00CD0C73" w:rsidRPr="00375995" w14:paraId="4ABF9B9F" w14:textId="77777777" w:rsidTr="008121FF">
        <w:trPr>
          <w:trHeight w:val="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9820CE" w14:textId="77777777" w:rsidR="00CD0C73" w:rsidRPr="00375995" w:rsidRDefault="008121FF" w:rsidP="00CD0C7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CD0C73"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58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2F6843" w14:textId="77777777" w:rsidR="00CD0C73" w:rsidRPr="00375995" w:rsidRDefault="00CD0C73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7599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planira li se i na koji će se način osigurati održivost programa/projekta nakon isteka financijske podrške ugovornog tijela </w:t>
            </w:r>
            <w:r w:rsidRPr="00D91FCC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(financijsku, institucionalnu, na razini razvijanja javnih politika i okolišnu održivost projektnih/programskih aktivnosti nakon završetka projekta)</w:t>
            </w:r>
            <w:r w:rsidRPr="00D91FCC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?</w:t>
            </w:r>
          </w:p>
        </w:tc>
      </w:tr>
      <w:tr w:rsidR="00CD0C73" w:rsidRPr="00375995" w14:paraId="083C6145" w14:textId="77777777" w:rsidTr="00560353">
        <w:trPr>
          <w:trHeight w:val="49"/>
        </w:trPr>
        <w:tc>
          <w:tcPr>
            <w:tcW w:w="986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EEF7" w14:textId="77777777" w:rsidR="00CD0C73" w:rsidRPr="00375995" w:rsidRDefault="00CD0C73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1F94928" w14:textId="77777777" w:rsidR="00CD0C73" w:rsidRPr="00375995" w:rsidRDefault="00CD0C73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3784BB0" w14:textId="77777777" w:rsidR="00CD0C73" w:rsidRPr="00375995" w:rsidRDefault="00CD0C73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FC75B4" w14:textId="77777777" w:rsidR="00CD0C73" w:rsidRPr="00375995" w:rsidRDefault="00CD0C73" w:rsidP="00CD0C73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0F6C56AE" w14:textId="77777777" w:rsidR="006B5F34" w:rsidRPr="00375995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375995" w:rsidSect="00D472C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1134" w:footer="720" w:gutter="0"/>
          <w:cols w:space="720"/>
          <w:titlePg/>
          <w:docGrid w:linePitch="360"/>
        </w:sectPr>
      </w:pPr>
    </w:p>
    <w:p w14:paraId="4A46170B" w14:textId="77777777" w:rsidR="00EF4889" w:rsidRPr="00375995" w:rsidRDefault="00EF4889" w:rsidP="00D25890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7DEEE5EC" w14:textId="77777777" w:rsidR="001B4E88" w:rsidRPr="00375995" w:rsidRDefault="001B4E88" w:rsidP="00D25890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0F78246" w14:textId="77777777" w:rsidR="001B4E88" w:rsidRPr="00375995" w:rsidRDefault="001B4E88" w:rsidP="00D25890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126"/>
        <w:gridCol w:w="1985"/>
        <w:gridCol w:w="1839"/>
      </w:tblGrid>
      <w:tr w:rsidR="004F68AA" w:rsidRPr="009275DC" w14:paraId="78630CBD" w14:textId="77777777" w:rsidTr="004F68AA">
        <w:trPr>
          <w:trHeight w:val="470"/>
          <w:jc w:val="center"/>
        </w:trPr>
        <w:tc>
          <w:tcPr>
            <w:tcW w:w="36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4D94DE" w14:textId="77777777" w:rsidR="004F68AA" w:rsidRPr="004E7622" w:rsidRDefault="004F68AA" w:rsidP="00A017FB">
            <w:pPr>
              <w:jc w:val="center"/>
              <w:rPr>
                <w:rFonts w:eastAsia="Batang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4CF88" w14:textId="77777777" w:rsidR="004F68AA" w:rsidRPr="004E7622" w:rsidRDefault="004F68AA" w:rsidP="00A017FB">
            <w:pPr>
              <w:jc w:val="center"/>
              <w:rPr>
                <w:rFonts w:eastAsia="Batang" w:cs="Calibri"/>
              </w:rPr>
            </w:pPr>
            <w:r>
              <w:rPr>
                <w:rFonts w:eastAsia="Batang" w:cs="Calibri"/>
              </w:rPr>
              <w:t>Ime i prezime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A67CE" w14:textId="77777777" w:rsidR="004F68AA" w:rsidRPr="004E7622" w:rsidRDefault="004F68AA" w:rsidP="00A017FB">
            <w:pPr>
              <w:jc w:val="center"/>
              <w:rPr>
                <w:rFonts w:eastAsia="Batang" w:cs="Calibri"/>
              </w:rPr>
            </w:pPr>
            <w:r>
              <w:rPr>
                <w:rFonts w:eastAsia="Batang" w:cs="Calibri"/>
              </w:rPr>
              <w:t>Potpis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D03AE" w14:textId="77777777" w:rsidR="004F68AA" w:rsidRPr="004E7622" w:rsidRDefault="004F68AA" w:rsidP="00A017FB">
            <w:pPr>
              <w:jc w:val="center"/>
              <w:rPr>
                <w:rFonts w:eastAsia="Batang" w:cs="Calibri"/>
              </w:rPr>
            </w:pPr>
            <w:r>
              <w:rPr>
                <w:rFonts w:eastAsia="Batang" w:cs="Calibri"/>
              </w:rPr>
              <w:t>MP</w:t>
            </w:r>
          </w:p>
        </w:tc>
      </w:tr>
      <w:tr w:rsidR="004F68AA" w:rsidRPr="009275DC" w14:paraId="6AC532AA" w14:textId="77777777" w:rsidTr="004F68AA">
        <w:trPr>
          <w:trHeight w:val="806"/>
          <w:jc w:val="center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CA965" w14:textId="77777777" w:rsidR="004F68AA" w:rsidRPr="004F68AA" w:rsidRDefault="004F68AA" w:rsidP="004F68AA">
            <w:pPr>
              <w:rPr>
                <w:rFonts w:eastAsia="Batang" w:cs="Calibri"/>
                <w:b/>
              </w:rPr>
            </w:pPr>
            <w:r w:rsidRPr="004F68AA">
              <w:rPr>
                <w:rFonts w:eastAsia="Batang" w:cs="Calibri"/>
                <w:b/>
              </w:rPr>
              <w:t>Voditelja/</w:t>
            </w:r>
            <w:proofErr w:type="spellStart"/>
            <w:r w:rsidRPr="004F68AA">
              <w:rPr>
                <w:rFonts w:eastAsia="Batang" w:cs="Calibri"/>
                <w:b/>
              </w:rPr>
              <w:t>ica</w:t>
            </w:r>
            <w:proofErr w:type="spellEnd"/>
            <w:r w:rsidRPr="004F68AA">
              <w:rPr>
                <w:rFonts w:eastAsia="Batang" w:cs="Calibri"/>
                <w:b/>
              </w:rPr>
              <w:t xml:space="preserve"> programa/projekta: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B4F8C" w14:textId="77777777" w:rsidR="004F68AA" w:rsidRPr="004E7622" w:rsidRDefault="004F68AA" w:rsidP="00A017FB">
            <w:pPr>
              <w:jc w:val="center"/>
              <w:rPr>
                <w:rFonts w:eastAsia="Batang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78F1D" w14:textId="77777777" w:rsidR="004F68AA" w:rsidRPr="004E7622" w:rsidRDefault="004F68AA" w:rsidP="00A017FB">
            <w:pPr>
              <w:jc w:val="center"/>
              <w:rPr>
                <w:rFonts w:eastAsia="Batang" w:cs="Calibri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A42E5" w14:textId="77777777" w:rsidR="004F68AA" w:rsidRPr="004E7622" w:rsidRDefault="004F68AA" w:rsidP="00A017FB">
            <w:pPr>
              <w:jc w:val="center"/>
              <w:rPr>
                <w:rFonts w:eastAsia="Batang" w:cs="Calibri"/>
              </w:rPr>
            </w:pPr>
          </w:p>
        </w:tc>
      </w:tr>
      <w:tr w:rsidR="004F68AA" w:rsidRPr="009275DC" w14:paraId="2934AE63" w14:textId="77777777" w:rsidTr="004F68AA">
        <w:trPr>
          <w:trHeight w:val="796"/>
          <w:jc w:val="center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59E0B" w14:textId="77777777" w:rsidR="004F68AA" w:rsidRPr="004F68AA" w:rsidRDefault="004F68AA" w:rsidP="004F68AA">
            <w:pPr>
              <w:rPr>
                <w:rFonts w:eastAsia="Batang" w:cs="Calibri"/>
                <w:b/>
              </w:rPr>
            </w:pPr>
            <w:r w:rsidRPr="004F68AA">
              <w:rPr>
                <w:rFonts w:eastAsia="Batang" w:cs="Calibri"/>
                <w:b/>
              </w:rPr>
              <w:t>Osoba odgovorna za zastupanje: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D041" w14:textId="77777777" w:rsidR="004F68AA" w:rsidRPr="004E7622" w:rsidRDefault="004F68AA" w:rsidP="00A017FB">
            <w:pPr>
              <w:jc w:val="center"/>
              <w:rPr>
                <w:rFonts w:eastAsia="Batang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E39A9" w14:textId="77777777" w:rsidR="004F68AA" w:rsidRPr="004E7622" w:rsidRDefault="004F68AA" w:rsidP="00A017FB">
            <w:pPr>
              <w:jc w:val="center"/>
              <w:rPr>
                <w:rFonts w:eastAsia="Batang" w:cs="Calibri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6DF63" w14:textId="77777777" w:rsidR="004F68AA" w:rsidRPr="004E7622" w:rsidRDefault="004F68AA" w:rsidP="00A017FB">
            <w:pPr>
              <w:jc w:val="center"/>
              <w:rPr>
                <w:rFonts w:eastAsia="Batang" w:cs="Calibri"/>
              </w:rPr>
            </w:pPr>
          </w:p>
        </w:tc>
      </w:tr>
      <w:tr w:rsidR="004F68AA" w:rsidRPr="009275DC" w14:paraId="15192DAA" w14:textId="77777777" w:rsidTr="004F68AA">
        <w:trPr>
          <w:trHeight w:val="796"/>
          <w:jc w:val="center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2C223" w14:textId="77777777" w:rsidR="004F68AA" w:rsidRPr="004F68AA" w:rsidRDefault="004F68AA" w:rsidP="004F68AA">
            <w:pPr>
              <w:rPr>
                <w:rFonts w:eastAsia="Batang" w:cs="Calibri"/>
                <w:b/>
              </w:rPr>
            </w:pPr>
            <w:r w:rsidRPr="004F68AA">
              <w:rPr>
                <w:rFonts w:eastAsia="Batang" w:cs="Calibri"/>
                <w:b/>
              </w:rPr>
              <w:t>Mjesto i datum: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E9F12" w14:textId="77777777" w:rsidR="004F68AA" w:rsidRPr="004E7622" w:rsidRDefault="004F68AA" w:rsidP="00A017FB">
            <w:pPr>
              <w:rPr>
                <w:rFonts w:eastAsia="Batang" w:cs="Calibri"/>
              </w:rPr>
            </w:pPr>
          </w:p>
        </w:tc>
      </w:tr>
    </w:tbl>
    <w:p w14:paraId="01F9881C" w14:textId="77777777" w:rsidR="001B4E88" w:rsidRPr="00375995" w:rsidRDefault="001B4E88" w:rsidP="00D25890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CE75A3C" w14:textId="77777777" w:rsidR="001B4E88" w:rsidRPr="00375995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p w14:paraId="327D9541" w14:textId="77777777" w:rsidR="009842F4" w:rsidRPr="00375995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6D3A6D9" w14:textId="77777777" w:rsidR="00E11A4A" w:rsidRPr="00375995" w:rsidRDefault="00E11A4A">
      <w:pPr>
        <w:rPr>
          <w:rFonts w:asciiTheme="minorHAnsi" w:hAnsiTheme="minorHAnsi" w:cstheme="minorHAnsi"/>
          <w:sz w:val="22"/>
          <w:szCs w:val="22"/>
        </w:rPr>
      </w:pPr>
    </w:p>
    <w:p w14:paraId="50B48A34" w14:textId="77777777" w:rsidR="00E11A4A" w:rsidRPr="0037599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926CFA6" w14:textId="77777777" w:rsidR="00E11A4A" w:rsidRPr="0037599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0F8D638" w14:textId="77777777" w:rsidR="00E11A4A" w:rsidRPr="00375995" w:rsidRDefault="00E11A4A">
      <w:pPr>
        <w:rPr>
          <w:rFonts w:asciiTheme="minorHAnsi" w:hAnsiTheme="minorHAnsi" w:cstheme="minorHAnsi"/>
          <w:sz w:val="22"/>
          <w:szCs w:val="22"/>
        </w:rPr>
      </w:pPr>
    </w:p>
    <w:p w14:paraId="053EDDB1" w14:textId="77777777" w:rsidR="00E11A4A" w:rsidRPr="0037599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7CB7D61" w14:textId="77777777" w:rsidR="00E11A4A" w:rsidRPr="00375995" w:rsidRDefault="00E11A4A">
      <w:pPr>
        <w:rPr>
          <w:rFonts w:asciiTheme="minorHAnsi" w:hAnsiTheme="minorHAnsi" w:cstheme="minorHAnsi"/>
          <w:sz w:val="22"/>
          <w:szCs w:val="22"/>
        </w:rPr>
      </w:pPr>
    </w:p>
    <w:sectPr w:rsidR="00E11A4A" w:rsidRPr="00375995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59F9" w14:textId="77777777" w:rsidR="00223ADC" w:rsidRDefault="00223ADC">
      <w:r>
        <w:separator/>
      </w:r>
    </w:p>
  </w:endnote>
  <w:endnote w:type="continuationSeparator" w:id="0">
    <w:p w14:paraId="0114AE45" w14:textId="77777777" w:rsidR="00223ADC" w:rsidRDefault="0022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4750" w14:textId="77777777" w:rsidR="00A017FB" w:rsidRDefault="0007119A">
    <w:pPr>
      <w:pStyle w:val="Podnoje"/>
      <w:jc w:val="right"/>
    </w:pPr>
    <w:r>
      <w:fldChar w:fldCharType="begin"/>
    </w:r>
    <w:r w:rsidR="00FB79C4">
      <w:instrText xml:space="preserve"> PAGE   \* MERGEFORMAT </w:instrText>
    </w:r>
    <w:r>
      <w:fldChar w:fldCharType="separate"/>
    </w:r>
    <w:r w:rsidR="00B72C68">
      <w:rPr>
        <w:noProof/>
      </w:rPr>
      <w:t>7</w:t>
    </w:r>
    <w:r>
      <w:rPr>
        <w:noProof/>
      </w:rPr>
      <w:fldChar w:fldCharType="end"/>
    </w:r>
  </w:p>
  <w:p w14:paraId="223EBD67" w14:textId="77777777" w:rsidR="00A017FB" w:rsidRDefault="00A017F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C03C" w14:textId="77777777" w:rsidR="00A017FB" w:rsidRDefault="00A017FB">
    <w:pPr>
      <w:pStyle w:val="Podnoje"/>
      <w:jc w:val="right"/>
    </w:pPr>
  </w:p>
  <w:p w14:paraId="678F78EA" w14:textId="77777777" w:rsidR="00A017FB" w:rsidRDefault="00A017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E747" w14:textId="77777777" w:rsidR="00223ADC" w:rsidRDefault="00223ADC">
      <w:r>
        <w:separator/>
      </w:r>
    </w:p>
  </w:footnote>
  <w:footnote w:type="continuationSeparator" w:id="0">
    <w:p w14:paraId="3BE0B2E3" w14:textId="77777777" w:rsidR="00223ADC" w:rsidRDefault="0022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E11D" w14:textId="77777777" w:rsidR="00A017FB" w:rsidRDefault="00A017FB" w:rsidP="003163ED">
    <w:pPr>
      <w:pStyle w:val="Zaglavlje"/>
    </w:pPr>
  </w:p>
  <w:p w14:paraId="6EAEF029" w14:textId="77777777" w:rsidR="00A017FB" w:rsidRPr="00D23DF2" w:rsidRDefault="00A017FB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786" w14:textId="52D0F608" w:rsidR="00FF75BF" w:rsidRPr="008F4CFE" w:rsidRDefault="000F0EF6" w:rsidP="00FF75BF">
    <w:pPr>
      <w:pStyle w:val="Zaglavlje"/>
      <w:rPr>
        <w:b/>
        <w:color w:val="7F7F7F" w:themeColor="text1" w:themeTint="80"/>
      </w:rPr>
    </w:pPr>
    <w:r>
      <w:rPr>
        <w:b/>
        <w:color w:val="7F7F7F" w:themeColor="text1" w:themeTint="80"/>
      </w:rPr>
      <w:t>202</w:t>
    </w:r>
    <w:r w:rsidR="007F6ABA">
      <w:rPr>
        <w:b/>
        <w:color w:val="7F7F7F" w:themeColor="text1" w:themeTint="80"/>
      </w:rPr>
      <w:t>2</w:t>
    </w:r>
    <w:r w:rsidR="00FF75BF">
      <w:rPr>
        <w:b/>
        <w:color w:val="7F7F7F" w:themeColor="text1" w:themeTint="80"/>
      </w:rPr>
      <w:t>. godina</w:t>
    </w:r>
  </w:p>
  <w:p w14:paraId="218F2DB6" w14:textId="77777777" w:rsidR="00A017FB" w:rsidRDefault="00A017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38B1"/>
    <w:multiLevelType w:val="hybridMultilevel"/>
    <w:tmpl w:val="480694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27924"/>
    <w:rsid w:val="00031A49"/>
    <w:rsid w:val="000374EF"/>
    <w:rsid w:val="00044F33"/>
    <w:rsid w:val="00046171"/>
    <w:rsid w:val="0005072D"/>
    <w:rsid w:val="00052FEA"/>
    <w:rsid w:val="00053D22"/>
    <w:rsid w:val="00055786"/>
    <w:rsid w:val="00060505"/>
    <w:rsid w:val="0006346B"/>
    <w:rsid w:val="000639FA"/>
    <w:rsid w:val="0006633B"/>
    <w:rsid w:val="00066EFC"/>
    <w:rsid w:val="00070F0D"/>
    <w:rsid w:val="0007119A"/>
    <w:rsid w:val="00074B02"/>
    <w:rsid w:val="00092880"/>
    <w:rsid w:val="00094843"/>
    <w:rsid w:val="00095FA9"/>
    <w:rsid w:val="000A1901"/>
    <w:rsid w:val="000A4004"/>
    <w:rsid w:val="000B40D3"/>
    <w:rsid w:val="000C7AF8"/>
    <w:rsid w:val="000D09F0"/>
    <w:rsid w:val="000D2855"/>
    <w:rsid w:val="000D5269"/>
    <w:rsid w:val="000D7717"/>
    <w:rsid w:val="000D79B5"/>
    <w:rsid w:val="000E1C0E"/>
    <w:rsid w:val="000E3112"/>
    <w:rsid w:val="000E40A6"/>
    <w:rsid w:val="000E4DC7"/>
    <w:rsid w:val="000E7D4F"/>
    <w:rsid w:val="000F0EF6"/>
    <w:rsid w:val="000F33F0"/>
    <w:rsid w:val="000F655A"/>
    <w:rsid w:val="001040B1"/>
    <w:rsid w:val="00107712"/>
    <w:rsid w:val="00117284"/>
    <w:rsid w:val="00122E9A"/>
    <w:rsid w:val="001236A6"/>
    <w:rsid w:val="00125236"/>
    <w:rsid w:val="00125646"/>
    <w:rsid w:val="0013563B"/>
    <w:rsid w:val="001533C1"/>
    <w:rsid w:val="00154369"/>
    <w:rsid w:val="00157767"/>
    <w:rsid w:val="00170C3D"/>
    <w:rsid w:val="00171601"/>
    <w:rsid w:val="0017504C"/>
    <w:rsid w:val="001804AB"/>
    <w:rsid w:val="001A6D23"/>
    <w:rsid w:val="001B264A"/>
    <w:rsid w:val="001B4E88"/>
    <w:rsid w:val="001C0B68"/>
    <w:rsid w:val="001C517C"/>
    <w:rsid w:val="001C7524"/>
    <w:rsid w:val="001D3924"/>
    <w:rsid w:val="001D6FE2"/>
    <w:rsid w:val="001D71FE"/>
    <w:rsid w:val="001E4DB7"/>
    <w:rsid w:val="001E514E"/>
    <w:rsid w:val="001F70B9"/>
    <w:rsid w:val="00200044"/>
    <w:rsid w:val="00201C0E"/>
    <w:rsid w:val="00201CCD"/>
    <w:rsid w:val="00202A71"/>
    <w:rsid w:val="00203592"/>
    <w:rsid w:val="00206F20"/>
    <w:rsid w:val="002079C1"/>
    <w:rsid w:val="002100BB"/>
    <w:rsid w:val="00212DDF"/>
    <w:rsid w:val="00223312"/>
    <w:rsid w:val="00223ADC"/>
    <w:rsid w:val="00225154"/>
    <w:rsid w:val="00225611"/>
    <w:rsid w:val="00233AD7"/>
    <w:rsid w:val="00234BDF"/>
    <w:rsid w:val="0023568B"/>
    <w:rsid w:val="00236A14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7DD0"/>
    <w:rsid w:val="0029022D"/>
    <w:rsid w:val="002A08DE"/>
    <w:rsid w:val="002B65A8"/>
    <w:rsid w:val="002B70E0"/>
    <w:rsid w:val="002C0437"/>
    <w:rsid w:val="002C7B9B"/>
    <w:rsid w:val="002D4B71"/>
    <w:rsid w:val="002D6C2C"/>
    <w:rsid w:val="002E26A0"/>
    <w:rsid w:val="002E68CB"/>
    <w:rsid w:val="002F10F6"/>
    <w:rsid w:val="003113A9"/>
    <w:rsid w:val="003163ED"/>
    <w:rsid w:val="00320E45"/>
    <w:rsid w:val="00325D20"/>
    <w:rsid w:val="00330A4F"/>
    <w:rsid w:val="00332443"/>
    <w:rsid w:val="00332EFB"/>
    <w:rsid w:val="00334799"/>
    <w:rsid w:val="00340137"/>
    <w:rsid w:val="0035038F"/>
    <w:rsid w:val="00350831"/>
    <w:rsid w:val="003526CA"/>
    <w:rsid w:val="003565E5"/>
    <w:rsid w:val="003606A5"/>
    <w:rsid w:val="00363C09"/>
    <w:rsid w:val="003713A2"/>
    <w:rsid w:val="00372349"/>
    <w:rsid w:val="0037525E"/>
    <w:rsid w:val="00375995"/>
    <w:rsid w:val="00377055"/>
    <w:rsid w:val="00384E30"/>
    <w:rsid w:val="00385C6F"/>
    <w:rsid w:val="00391EB9"/>
    <w:rsid w:val="003927A9"/>
    <w:rsid w:val="00392A10"/>
    <w:rsid w:val="00394AF4"/>
    <w:rsid w:val="003A389D"/>
    <w:rsid w:val="003A756D"/>
    <w:rsid w:val="003B1409"/>
    <w:rsid w:val="003B3CF1"/>
    <w:rsid w:val="003B5A03"/>
    <w:rsid w:val="003B6C00"/>
    <w:rsid w:val="003C4744"/>
    <w:rsid w:val="003D4C05"/>
    <w:rsid w:val="003D6F78"/>
    <w:rsid w:val="003E10B7"/>
    <w:rsid w:val="003E3473"/>
    <w:rsid w:val="003E3CFF"/>
    <w:rsid w:val="003F7111"/>
    <w:rsid w:val="00403788"/>
    <w:rsid w:val="0040608D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A3A"/>
    <w:rsid w:val="00447254"/>
    <w:rsid w:val="004557F3"/>
    <w:rsid w:val="00455882"/>
    <w:rsid w:val="00460DD8"/>
    <w:rsid w:val="00464AF0"/>
    <w:rsid w:val="00464E52"/>
    <w:rsid w:val="004673F2"/>
    <w:rsid w:val="00470384"/>
    <w:rsid w:val="00474DB5"/>
    <w:rsid w:val="00476ED4"/>
    <w:rsid w:val="00482A2F"/>
    <w:rsid w:val="00484CF9"/>
    <w:rsid w:val="004864DA"/>
    <w:rsid w:val="00486FA2"/>
    <w:rsid w:val="004A0951"/>
    <w:rsid w:val="004A2D3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8AA"/>
    <w:rsid w:val="004F6EE2"/>
    <w:rsid w:val="005079B3"/>
    <w:rsid w:val="00510330"/>
    <w:rsid w:val="00515605"/>
    <w:rsid w:val="00523634"/>
    <w:rsid w:val="0053341C"/>
    <w:rsid w:val="00546082"/>
    <w:rsid w:val="00560353"/>
    <w:rsid w:val="00561874"/>
    <w:rsid w:val="005645C1"/>
    <w:rsid w:val="005654CC"/>
    <w:rsid w:val="00577E45"/>
    <w:rsid w:val="0058063D"/>
    <w:rsid w:val="00580E8E"/>
    <w:rsid w:val="00586B19"/>
    <w:rsid w:val="00590FF2"/>
    <w:rsid w:val="005939FE"/>
    <w:rsid w:val="005B2BBE"/>
    <w:rsid w:val="005B6FF4"/>
    <w:rsid w:val="005B7D0F"/>
    <w:rsid w:val="005C26A4"/>
    <w:rsid w:val="005C3BC7"/>
    <w:rsid w:val="005C3DE8"/>
    <w:rsid w:val="005C7C59"/>
    <w:rsid w:val="005D1955"/>
    <w:rsid w:val="005D4C18"/>
    <w:rsid w:val="005F2953"/>
    <w:rsid w:val="00601541"/>
    <w:rsid w:val="00603D1E"/>
    <w:rsid w:val="00624649"/>
    <w:rsid w:val="0062766E"/>
    <w:rsid w:val="006360D9"/>
    <w:rsid w:val="006375A0"/>
    <w:rsid w:val="00642C60"/>
    <w:rsid w:val="00646054"/>
    <w:rsid w:val="00680600"/>
    <w:rsid w:val="00693592"/>
    <w:rsid w:val="00697339"/>
    <w:rsid w:val="006978DC"/>
    <w:rsid w:val="006B1C30"/>
    <w:rsid w:val="006B5F34"/>
    <w:rsid w:val="006C5E86"/>
    <w:rsid w:val="006C66D2"/>
    <w:rsid w:val="006D09D5"/>
    <w:rsid w:val="006D64CB"/>
    <w:rsid w:val="006E0596"/>
    <w:rsid w:val="006F2E03"/>
    <w:rsid w:val="006F5CBE"/>
    <w:rsid w:val="00701C87"/>
    <w:rsid w:val="00703A08"/>
    <w:rsid w:val="00706D98"/>
    <w:rsid w:val="00707169"/>
    <w:rsid w:val="007108F8"/>
    <w:rsid w:val="00712892"/>
    <w:rsid w:val="00716DCE"/>
    <w:rsid w:val="007174BB"/>
    <w:rsid w:val="007257E1"/>
    <w:rsid w:val="00727351"/>
    <w:rsid w:val="007436A3"/>
    <w:rsid w:val="0075086E"/>
    <w:rsid w:val="007521CE"/>
    <w:rsid w:val="007545E3"/>
    <w:rsid w:val="00756772"/>
    <w:rsid w:val="007606F3"/>
    <w:rsid w:val="00764099"/>
    <w:rsid w:val="007729D1"/>
    <w:rsid w:val="00772D9A"/>
    <w:rsid w:val="00774104"/>
    <w:rsid w:val="0077733A"/>
    <w:rsid w:val="007834A2"/>
    <w:rsid w:val="007947C4"/>
    <w:rsid w:val="007947ED"/>
    <w:rsid w:val="00795A52"/>
    <w:rsid w:val="007A065C"/>
    <w:rsid w:val="007A1B85"/>
    <w:rsid w:val="007A408E"/>
    <w:rsid w:val="007A5D88"/>
    <w:rsid w:val="007B4B70"/>
    <w:rsid w:val="007C1DE5"/>
    <w:rsid w:val="007C5677"/>
    <w:rsid w:val="007D130F"/>
    <w:rsid w:val="007F0BFC"/>
    <w:rsid w:val="007F3A6F"/>
    <w:rsid w:val="007F66C8"/>
    <w:rsid w:val="007F6ABA"/>
    <w:rsid w:val="008115ED"/>
    <w:rsid w:val="008121FF"/>
    <w:rsid w:val="008277AB"/>
    <w:rsid w:val="0083071B"/>
    <w:rsid w:val="008322B8"/>
    <w:rsid w:val="00833F51"/>
    <w:rsid w:val="00834106"/>
    <w:rsid w:val="00841B7E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3BCB"/>
    <w:rsid w:val="00886E53"/>
    <w:rsid w:val="00887973"/>
    <w:rsid w:val="00894AD4"/>
    <w:rsid w:val="00897BAF"/>
    <w:rsid w:val="008A2B9D"/>
    <w:rsid w:val="008B59B5"/>
    <w:rsid w:val="008C0CF4"/>
    <w:rsid w:val="008C6724"/>
    <w:rsid w:val="008C6B22"/>
    <w:rsid w:val="008D73E7"/>
    <w:rsid w:val="008E6478"/>
    <w:rsid w:val="008F1AD3"/>
    <w:rsid w:val="008F4CFE"/>
    <w:rsid w:val="008F576F"/>
    <w:rsid w:val="009011F4"/>
    <w:rsid w:val="00904C01"/>
    <w:rsid w:val="00910096"/>
    <w:rsid w:val="00911216"/>
    <w:rsid w:val="00925D75"/>
    <w:rsid w:val="009271F7"/>
    <w:rsid w:val="009273A7"/>
    <w:rsid w:val="00934A31"/>
    <w:rsid w:val="009404B1"/>
    <w:rsid w:val="00942D7C"/>
    <w:rsid w:val="0096367A"/>
    <w:rsid w:val="00965CD4"/>
    <w:rsid w:val="00975541"/>
    <w:rsid w:val="00980479"/>
    <w:rsid w:val="009842F4"/>
    <w:rsid w:val="00990005"/>
    <w:rsid w:val="00993B4D"/>
    <w:rsid w:val="00994FED"/>
    <w:rsid w:val="00995214"/>
    <w:rsid w:val="009961DF"/>
    <w:rsid w:val="00997A00"/>
    <w:rsid w:val="009A08A5"/>
    <w:rsid w:val="009A109F"/>
    <w:rsid w:val="009A43A1"/>
    <w:rsid w:val="009B24B2"/>
    <w:rsid w:val="009B4C67"/>
    <w:rsid w:val="009C2DD1"/>
    <w:rsid w:val="009C315A"/>
    <w:rsid w:val="009C4FD6"/>
    <w:rsid w:val="009C6A2A"/>
    <w:rsid w:val="009C7818"/>
    <w:rsid w:val="009D2A37"/>
    <w:rsid w:val="009D6790"/>
    <w:rsid w:val="009F2651"/>
    <w:rsid w:val="009F5FD3"/>
    <w:rsid w:val="00A017FB"/>
    <w:rsid w:val="00A11AA9"/>
    <w:rsid w:val="00A143DA"/>
    <w:rsid w:val="00A20817"/>
    <w:rsid w:val="00A2605F"/>
    <w:rsid w:val="00A272AB"/>
    <w:rsid w:val="00A31126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4CF7"/>
    <w:rsid w:val="00AA4519"/>
    <w:rsid w:val="00AB5BFB"/>
    <w:rsid w:val="00AB626E"/>
    <w:rsid w:val="00AC6AFB"/>
    <w:rsid w:val="00AD2ED3"/>
    <w:rsid w:val="00AD7F9C"/>
    <w:rsid w:val="00AE1CD3"/>
    <w:rsid w:val="00AE259D"/>
    <w:rsid w:val="00AE2741"/>
    <w:rsid w:val="00AE2862"/>
    <w:rsid w:val="00AE5AF7"/>
    <w:rsid w:val="00AE74A3"/>
    <w:rsid w:val="00B01B89"/>
    <w:rsid w:val="00B130D2"/>
    <w:rsid w:val="00B1713C"/>
    <w:rsid w:val="00B33542"/>
    <w:rsid w:val="00B339E6"/>
    <w:rsid w:val="00B35B8A"/>
    <w:rsid w:val="00B37E67"/>
    <w:rsid w:val="00B4147E"/>
    <w:rsid w:val="00B45F20"/>
    <w:rsid w:val="00B534D9"/>
    <w:rsid w:val="00B72C68"/>
    <w:rsid w:val="00B72E66"/>
    <w:rsid w:val="00B91EAB"/>
    <w:rsid w:val="00B97F3E"/>
    <w:rsid w:val="00BA1D94"/>
    <w:rsid w:val="00BB61E8"/>
    <w:rsid w:val="00BC1C1A"/>
    <w:rsid w:val="00BC54C7"/>
    <w:rsid w:val="00BF393E"/>
    <w:rsid w:val="00BF4AE9"/>
    <w:rsid w:val="00C1002C"/>
    <w:rsid w:val="00C14AAE"/>
    <w:rsid w:val="00C303A8"/>
    <w:rsid w:val="00C31EEB"/>
    <w:rsid w:val="00C439FF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6149"/>
    <w:rsid w:val="00CD0C73"/>
    <w:rsid w:val="00CD2FED"/>
    <w:rsid w:val="00CD389F"/>
    <w:rsid w:val="00CD6877"/>
    <w:rsid w:val="00CD767D"/>
    <w:rsid w:val="00CE0363"/>
    <w:rsid w:val="00CE0631"/>
    <w:rsid w:val="00CE3EB2"/>
    <w:rsid w:val="00CF1DAA"/>
    <w:rsid w:val="00CF4B08"/>
    <w:rsid w:val="00D0231D"/>
    <w:rsid w:val="00D05175"/>
    <w:rsid w:val="00D1194E"/>
    <w:rsid w:val="00D12DCB"/>
    <w:rsid w:val="00D15039"/>
    <w:rsid w:val="00D23DF2"/>
    <w:rsid w:val="00D25890"/>
    <w:rsid w:val="00D3402C"/>
    <w:rsid w:val="00D36D31"/>
    <w:rsid w:val="00D410BE"/>
    <w:rsid w:val="00D45380"/>
    <w:rsid w:val="00D472C8"/>
    <w:rsid w:val="00D50915"/>
    <w:rsid w:val="00D51A16"/>
    <w:rsid w:val="00D62CC7"/>
    <w:rsid w:val="00D62D3B"/>
    <w:rsid w:val="00D63078"/>
    <w:rsid w:val="00D65100"/>
    <w:rsid w:val="00D6668F"/>
    <w:rsid w:val="00D728B4"/>
    <w:rsid w:val="00D75F23"/>
    <w:rsid w:val="00D80281"/>
    <w:rsid w:val="00D861C6"/>
    <w:rsid w:val="00D879E7"/>
    <w:rsid w:val="00D87AE1"/>
    <w:rsid w:val="00D91FCC"/>
    <w:rsid w:val="00D92059"/>
    <w:rsid w:val="00D93F8C"/>
    <w:rsid w:val="00DA36B4"/>
    <w:rsid w:val="00DC46F9"/>
    <w:rsid w:val="00DC76E4"/>
    <w:rsid w:val="00DD1A26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657B"/>
    <w:rsid w:val="00E11A4A"/>
    <w:rsid w:val="00E13155"/>
    <w:rsid w:val="00E262DA"/>
    <w:rsid w:val="00E33E2A"/>
    <w:rsid w:val="00E42A44"/>
    <w:rsid w:val="00E478BC"/>
    <w:rsid w:val="00E53AFB"/>
    <w:rsid w:val="00E641C1"/>
    <w:rsid w:val="00E6520A"/>
    <w:rsid w:val="00E660D3"/>
    <w:rsid w:val="00E72B5C"/>
    <w:rsid w:val="00E77C1C"/>
    <w:rsid w:val="00E854B6"/>
    <w:rsid w:val="00E87207"/>
    <w:rsid w:val="00E8790B"/>
    <w:rsid w:val="00E91E60"/>
    <w:rsid w:val="00E963D8"/>
    <w:rsid w:val="00EA081F"/>
    <w:rsid w:val="00EA23D4"/>
    <w:rsid w:val="00EA4E42"/>
    <w:rsid w:val="00EA7BB5"/>
    <w:rsid w:val="00EB05D3"/>
    <w:rsid w:val="00EC36D3"/>
    <w:rsid w:val="00ED3D44"/>
    <w:rsid w:val="00ED4179"/>
    <w:rsid w:val="00EF20FF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475B"/>
    <w:rsid w:val="00F9605D"/>
    <w:rsid w:val="00FA0939"/>
    <w:rsid w:val="00FA195E"/>
    <w:rsid w:val="00FA1F2C"/>
    <w:rsid w:val="00FA3174"/>
    <w:rsid w:val="00FA4D17"/>
    <w:rsid w:val="00FA4D1B"/>
    <w:rsid w:val="00FB55C0"/>
    <w:rsid w:val="00FB6D52"/>
    <w:rsid w:val="00FB79C4"/>
    <w:rsid w:val="00FC08C4"/>
    <w:rsid w:val="00FC1CF3"/>
    <w:rsid w:val="00FC29F6"/>
    <w:rsid w:val="00FC5E74"/>
    <w:rsid w:val="00FC68C4"/>
    <w:rsid w:val="00FD31B0"/>
    <w:rsid w:val="00FD6F04"/>
    <w:rsid w:val="00FE14C1"/>
    <w:rsid w:val="00FE205E"/>
    <w:rsid w:val="00FE5DE6"/>
    <w:rsid w:val="00FE6027"/>
    <w:rsid w:val="00FF676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D8C27B"/>
  <w15:docId w15:val="{14F3BC4C-BD85-40E1-A857-F2B4659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377055"/>
    <w:rPr>
      <w:sz w:val="21"/>
      <w:szCs w:val="21"/>
    </w:rPr>
  </w:style>
  <w:style w:type="character" w:customStyle="1" w:styleId="WW8Num2z0">
    <w:name w:val="WW8Num2z0"/>
    <w:rsid w:val="00377055"/>
    <w:rPr>
      <w:b w:val="0"/>
      <w:sz w:val="21"/>
      <w:szCs w:val="21"/>
    </w:rPr>
  </w:style>
  <w:style w:type="character" w:customStyle="1" w:styleId="WW8Num3z0">
    <w:name w:val="WW8Num3z0"/>
    <w:rsid w:val="00377055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377055"/>
    <w:rPr>
      <w:rFonts w:ascii="OpenSymbol" w:hAnsi="OpenSymbol" w:cs="OpenSymbol"/>
    </w:rPr>
  </w:style>
  <w:style w:type="character" w:customStyle="1" w:styleId="WW8Num4z0">
    <w:name w:val="WW8Num4z0"/>
    <w:rsid w:val="00377055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377055"/>
    <w:rPr>
      <w:rFonts w:ascii="OpenSymbol" w:hAnsi="OpenSymbol" w:cs="OpenSymbol"/>
    </w:rPr>
  </w:style>
  <w:style w:type="character" w:customStyle="1" w:styleId="Absatz-Standardschriftart">
    <w:name w:val="Absatz-Standardschriftart"/>
    <w:rsid w:val="00377055"/>
  </w:style>
  <w:style w:type="character" w:customStyle="1" w:styleId="WW-Absatz-Standardschriftart">
    <w:name w:val="WW-Absatz-Standardschriftart"/>
    <w:rsid w:val="00377055"/>
  </w:style>
  <w:style w:type="character" w:customStyle="1" w:styleId="WW-Absatz-Standardschriftart1">
    <w:name w:val="WW-Absatz-Standardschriftart1"/>
    <w:rsid w:val="00377055"/>
  </w:style>
  <w:style w:type="character" w:customStyle="1" w:styleId="WW-Absatz-Standardschriftart11">
    <w:name w:val="WW-Absatz-Standardschriftart11"/>
    <w:rsid w:val="00377055"/>
  </w:style>
  <w:style w:type="character" w:customStyle="1" w:styleId="WW-Absatz-Standardschriftart111">
    <w:name w:val="WW-Absatz-Standardschriftart111"/>
    <w:rsid w:val="00377055"/>
  </w:style>
  <w:style w:type="character" w:customStyle="1" w:styleId="WW-Absatz-Standardschriftart1111">
    <w:name w:val="WW-Absatz-Standardschriftart1111"/>
    <w:rsid w:val="00377055"/>
  </w:style>
  <w:style w:type="character" w:customStyle="1" w:styleId="WW-Absatz-Standardschriftart11111">
    <w:name w:val="WW-Absatz-Standardschriftart11111"/>
    <w:rsid w:val="00377055"/>
  </w:style>
  <w:style w:type="character" w:customStyle="1" w:styleId="WW-Absatz-Standardschriftart111111">
    <w:name w:val="WW-Absatz-Standardschriftart111111"/>
    <w:rsid w:val="00377055"/>
  </w:style>
  <w:style w:type="character" w:customStyle="1" w:styleId="WW-Absatz-Standardschriftart1111111">
    <w:name w:val="WW-Absatz-Standardschriftart1111111"/>
    <w:rsid w:val="00377055"/>
  </w:style>
  <w:style w:type="character" w:customStyle="1" w:styleId="WW8Num5z0">
    <w:name w:val="WW8Num5z0"/>
    <w:rsid w:val="00377055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377055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377055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377055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377055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377055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377055"/>
    <w:rPr>
      <w:b w:val="0"/>
      <w:i w:val="0"/>
      <w:sz w:val="20"/>
      <w:szCs w:val="20"/>
    </w:rPr>
  </w:style>
  <w:style w:type="character" w:customStyle="1" w:styleId="WW8Num9z0">
    <w:name w:val="WW8Num9z0"/>
    <w:rsid w:val="00377055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377055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377055"/>
    <w:rPr>
      <w:b w:val="0"/>
      <w:i w:val="0"/>
      <w:sz w:val="20"/>
      <w:szCs w:val="20"/>
    </w:rPr>
  </w:style>
  <w:style w:type="character" w:customStyle="1" w:styleId="WW8Num10z0">
    <w:name w:val="WW8Num10z0"/>
    <w:rsid w:val="00377055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377055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377055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377055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377055"/>
    <w:rPr>
      <w:rFonts w:ascii="Wingdings" w:hAnsi="Wingdings"/>
    </w:rPr>
  </w:style>
  <w:style w:type="character" w:customStyle="1" w:styleId="WW8Num11z3">
    <w:name w:val="WW8Num11z3"/>
    <w:rsid w:val="00377055"/>
    <w:rPr>
      <w:rFonts w:ascii="Symbol" w:hAnsi="Symbol"/>
    </w:rPr>
  </w:style>
  <w:style w:type="character" w:customStyle="1" w:styleId="WW8Num11z4">
    <w:name w:val="WW8Num11z4"/>
    <w:rsid w:val="00377055"/>
    <w:rPr>
      <w:rFonts w:ascii="Courier New" w:hAnsi="Courier New" w:cs="Courier New"/>
    </w:rPr>
  </w:style>
  <w:style w:type="character" w:customStyle="1" w:styleId="WW8Num12z0">
    <w:name w:val="WW8Num12z0"/>
    <w:rsid w:val="00377055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377055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377055"/>
    <w:rPr>
      <w:sz w:val="20"/>
      <w:szCs w:val="20"/>
    </w:rPr>
  </w:style>
  <w:style w:type="character" w:customStyle="1" w:styleId="WW8Num14z0">
    <w:name w:val="WW8Num14z0"/>
    <w:rsid w:val="00377055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377055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377055"/>
    <w:rPr>
      <w:rFonts w:ascii="Wingdings" w:hAnsi="Wingdings"/>
    </w:rPr>
  </w:style>
  <w:style w:type="character" w:customStyle="1" w:styleId="WW8Num14z3">
    <w:name w:val="WW8Num14z3"/>
    <w:rsid w:val="00377055"/>
    <w:rPr>
      <w:rFonts w:ascii="Symbol" w:hAnsi="Symbol"/>
    </w:rPr>
  </w:style>
  <w:style w:type="character" w:customStyle="1" w:styleId="WW8Num14z4">
    <w:name w:val="WW8Num14z4"/>
    <w:rsid w:val="00377055"/>
    <w:rPr>
      <w:rFonts w:ascii="Courier New" w:hAnsi="Courier New" w:cs="Courier New"/>
    </w:rPr>
  </w:style>
  <w:style w:type="character" w:customStyle="1" w:styleId="WW8Num15z0">
    <w:name w:val="WW8Num15z0"/>
    <w:rsid w:val="00377055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377055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377055"/>
    <w:rPr>
      <w:rFonts w:ascii="Wingdings" w:hAnsi="Wingdings"/>
    </w:rPr>
  </w:style>
  <w:style w:type="character" w:customStyle="1" w:styleId="WW8Num15z3">
    <w:name w:val="WW8Num15z3"/>
    <w:rsid w:val="00377055"/>
    <w:rPr>
      <w:rFonts w:ascii="Symbol" w:hAnsi="Symbol"/>
    </w:rPr>
  </w:style>
  <w:style w:type="character" w:customStyle="1" w:styleId="WW8Num15z4">
    <w:name w:val="WW8Num15z4"/>
    <w:rsid w:val="00377055"/>
    <w:rPr>
      <w:rFonts w:ascii="Courier New" w:hAnsi="Courier New" w:cs="Courier New"/>
    </w:rPr>
  </w:style>
  <w:style w:type="character" w:customStyle="1" w:styleId="WW8Num16z0">
    <w:name w:val="WW8Num16z0"/>
    <w:rsid w:val="00377055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377055"/>
    <w:rPr>
      <w:sz w:val="20"/>
      <w:szCs w:val="20"/>
    </w:rPr>
  </w:style>
  <w:style w:type="character" w:customStyle="1" w:styleId="WW8Num18z0">
    <w:name w:val="WW8Num18z0"/>
    <w:rsid w:val="00377055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377055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377055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377055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377055"/>
    <w:rPr>
      <w:b w:val="0"/>
      <w:i w:val="0"/>
      <w:sz w:val="20"/>
      <w:szCs w:val="20"/>
    </w:rPr>
  </w:style>
  <w:style w:type="character" w:customStyle="1" w:styleId="WW8Num20z0">
    <w:name w:val="WW8Num20z0"/>
    <w:rsid w:val="00377055"/>
    <w:rPr>
      <w:sz w:val="20"/>
      <w:szCs w:val="20"/>
    </w:rPr>
  </w:style>
  <w:style w:type="character" w:customStyle="1" w:styleId="WW8Num21z0">
    <w:name w:val="WW8Num21z0"/>
    <w:rsid w:val="00377055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377055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377055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377055"/>
    <w:rPr>
      <w:rFonts w:ascii="Wingdings" w:hAnsi="Wingdings"/>
    </w:rPr>
  </w:style>
  <w:style w:type="character" w:customStyle="1" w:styleId="WW8Num22z3">
    <w:name w:val="WW8Num22z3"/>
    <w:rsid w:val="00377055"/>
    <w:rPr>
      <w:rFonts w:ascii="Symbol" w:hAnsi="Symbol"/>
    </w:rPr>
  </w:style>
  <w:style w:type="character" w:customStyle="1" w:styleId="WW8Num22z4">
    <w:name w:val="WW8Num22z4"/>
    <w:rsid w:val="00377055"/>
    <w:rPr>
      <w:rFonts w:ascii="Courier New" w:hAnsi="Courier New" w:cs="Courier New"/>
    </w:rPr>
  </w:style>
  <w:style w:type="character" w:customStyle="1" w:styleId="WW8Num23z0">
    <w:name w:val="WW8Num23z0"/>
    <w:rsid w:val="00377055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377055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377055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377055"/>
    <w:rPr>
      <w:rFonts w:ascii="Wingdings" w:hAnsi="Wingdings"/>
    </w:rPr>
  </w:style>
  <w:style w:type="character" w:customStyle="1" w:styleId="WW8Num24z3">
    <w:name w:val="WW8Num24z3"/>
    <w:rsid w:val="00377055"/>
    <w:rPr>
      <w:rFonts w:ascii="Symbol" w:hAnsi="Symbol"/>
    </w:rPr>
  </w:style>
  <w:style w:type="character" w:customStyle="1" w:styleId="WW8Num24z4">
    <w:name w:val="WW8Num24z4"/>
    <w:rsid w:val="00377055"/>
    <w:rPr>
      <w:rFonts w:ascii="Courier New" w:hAnsi="Courier New" w:cs="Courier New"/>
    </w:rPr>
  </w:style>
  <w:style w:type="character" w:customStyle="1" w:styleId="WW-DefaultParagraphFont">
    <w:name w:val="WW-Default Paragraph Font"/>
    <w:rsid w:val="00377055"/>
  </w:style>
  <w:style w:type="character" w:customStyle="1" w:styleId="Teletype">
    <w:name w:val="Teletype"/>
    <w:rsid w:val="00377055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377055"/>
  </w:style>
  <w:style w:type="character" w:customStyle="1" w:styleId="Bullets">
    <w:name w:val="Bullets"/>
    <w:rsid w:val="00377055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377055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37705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377055"/>
    <w:pPr>
      <w:spacing w:after="120"/>
    </w:pPr>
  </w:style>
  <w:style w:type="paragraph" w:styleId="Naslov">
    <w:name w:val="Title"/>
    <w:basedOn w:val="Naslov1"/>
    <w:next w:val="Podnaslov"/>
    <w:qFormat/>
    <w:rsid w:val="00377055"/>
  </w:style>
  <w:style w:type="paragraph" w:styleId="Podnaslov">
    <w:name w:val="Subtitle"/>
    <w:basedOn w:val="Naslov1"/>
    <w:next w:val="Tijeloteksta"/>
    <w:qFormat/>
    <w:rsid w:val="00377055"/>
    <w:pPr>
      <w:jc w:val="center"/>
    </w:pPr>
    <w:rPr>
      <w:i/>
      <w:iCs/>
    </w:rPr>
  </w:style>
  <w:style w:type="paragraph" w:styleId="Popis">
    <w:name w:val="List"/>
    <w:basedOn w:val="Tijeloteksta"/>
    <w:rsid w:val="00377055"/>
    <w:rPr>
      <w:rFonts w:ascii="Arial" w:hAnsi="Arial" w:cs="Tahoma"/>
    </w:rPr>
  </w:style>
  <w:style w:type="paragraph" w:customStyle="1" w:styleId="Opis">
    <w:name w:val="Opis"/>
    <w:basedOn w:val="Normal"/>
    <w:rsid w:val="00377055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377055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377055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37705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377055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37705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77055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377055"/>
    <w:pPr>
      <w:suppressLineNumbers/>
    </w:pPr>
  </w:style>
  <w:style w:type="paragraph" w:customStyle="1" w:styleId="TableHeading">
    <w:name w:val="Table Heading"/>
    <w:basedOn w:val="TableContents"/>
    <w:rsid w:val="00377055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377055"/>
  </w:style>
  <w:style w:type="paragraph" w:customStyle="1" w:styleId="Sadrajitablice">
    <w:name w:val="Sadržaji tablice"/>
    <w:basedOn w:val="Normal"/>
    <w:rsid w:val="00377055"/>
    <w:pPr>
      <w:suppressLineNumbers/>
    </w:pPr>
  </w:style>
  <w:style w:type="paragraph" w:customStyle="1" w:styleId="Naslovtablice">
    <w:name w:val="Naslov tablice"/>
    <w:basedOn w:val="Sadrajitablice"/>
    <w:rsid w:val="00377055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375995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2022</dc:title>
  <dc:creator>Ana</dc:creator>
  <cp:keywords>2022</cp:keywords>
  <cp:lastModifiedBy>Općina Kalnik</cp:lastModifiedBy>
  <cp:revision>9</cp:revision>
  <cp:lastPrinted>2016-02-04T11:58:00Z</cp:lastPrinted>
  <dcterms:created xsi:type="dcterms:W3CDTF">2022-02-10T13:12:00Z</dcterms:created>
  <dcterms:modified xsi:type="dcterms:W3CDTF">2022-02-10T13:27:00Z</dcterms:modified>
</cp:coreProperties>
</file>